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5DBA6E" w14:textId="77777777" w:rsidR="00F1137F" w:rsidRDefault="00947E43" w:rsidP="00947E43">
      <w:pPr>
        <w:pStyle w:val="Heading2"/>
        <w:numPr>
          <w:ilvl w:val="0"/>
          <w:numId w:val="0"/>
        </w:numPr>
        <w:ind w:left="720"/>
        <w:jc w:val="both"/>
      </w:pPr>
      <w:bookmarkStart w:id="0" w:name="_Toc50543895"/>
      <w:r>
        <w:t>Inclusivity Protocols:</w:t>
      </w:r>
      <w:r>
        <w:tab/>
        <w:t>Gender Identity</w:t>
      </w:r>
      <w:bookmarkEnd w:id="0"/>
      <w:r>
        <w:t xml:space="preserve"> </w:t>
      </w:r>
    </w:p>
    <w:p w14:paraId="10A06A4F" w14:textId="08A8C508" w:rsidR="009B78CB" w:rsidRDefault="009B78CB" w:rsidP="00DF2A1C">
      <w:pPr>
        <w:pStyle w:val="Heading2"/>
        <w:jc w:val="both"/>
      </w:pPr>
      <w:bookmarkStart w:id="1" w:name="_Toc50543896"/>
      <w:r>
        <w:t>Appendix 1</w:t>
      </w:r>
      <w:r w:rsidR="00A04DA3">
        <w:t xml:space="preserve">- </w:t>
      </w:r>
      <w:r w:rsidR="00F1137F">
        <w:t xml:space="preserve">Individual Support </w:t>
      </w:r>
      <w:r>
        <w:t>Action Plan</w:t>
      </w:r>
      <w:bookmarkEnd w:id="1"/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11691E" w14:paraId="0327B868" w14:textId="77777777" w:rsidTr="00216434">
        <w:tc>
          <w:tcPr>
            <w:tcW w:w="2122" w:type="dxa"/>
          </w:tcPr>
          <w:p w14:paraId="575EA773" w14:textId="5275D712" w:rsidR="0011691E" w:rsidRDefault="00216434" w:rsidP="00DF2A1C">
            <w:pPr>
              <w:jc w:val="both"/>
            </w:pPr>
            <w:r>
              <w:t>Student/Staff Name</w:t>
            </w:r>
          </w:p>
        </w:tc>
        <w:tc>
          <w:tcPr>
            <w:tcW w:w="6894" w:type="dxa"/>
          </w:tcPr>
          <w:p w14:paraId="654AD705" w14:textId="77777777" w:rsidR="0011691E" w:rsidRDefault="0011691E" w:rsidP="00DF2A1C">
            <w:pPr>
              <w:jc w:val="both"/>
            </w:pPr>
          </w:p>
        </w:tc>
      </w:tr>
      <w:tr w:rsidR="00D81132" w14:paraId="616D6ECB" w14:textId="77777777" w:rsidTr="00216434">
        <w:tc>
          <w:tcPr>
            <w:tcW w:w="2122" w:type="dxa"/>
          </w:tcPr>
          <w:p w14:paraId="701DFDB6" w14:textId="30277A6A" w:rsidR="00D81132" w:rsidRDefault="00D81132" w:rsidP="00DF2A1C">
            <w:pPr>
              <w:jc w:val="both"/>
            </w:pPr>
            <w:r>
              <w:t xml:space="preserve">Named Contact </w:t>
            </w:r>
          </w:p>
        </w:tc>
        <w:tc>
          <w:tcPr>
            <w:tcW w:w="6894" w:type="dxa"/>
          </w:tcPr>
          <w:p w14:paraId="499B2F2B" w14:textId="77777777" w:rsidR="00D81132" w:rsidRDefault="00D81132" w:rsidP="00DF2A1C">
            <w:pPr>
              <w:jc w:val="both"/>
            </w:pPr>
          </w:p>
        </w:tc>
      </w:tr>
    </w:tbl>
    <w:p w14:paraId="702E6384" w14:textId="4F51A70E" w:rsidR="00FF051D" w:rsidRDefault="00FF051D" w:rsidP="00DF2A1C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2"/>
        <w:gridCol w:w="1981"/>
        <w:gridCol w:w="1598"/>
        <w:gridCol w:w="1305"/>
        <w:gridCol w:w="1650"/>
      </w:tblGrid>
      <w:tr w:rsidR="00FF051D" w14:paraId="26E97A70" w14:textId="77777777" w:rsidTr="00F1137F">
        <w:tc>
          <w:tcPr>
            <w:tcW w:w="9016" w:type="dxa"/>
            <w:gridSpan w:val="5"/>
            <w:shd w:val="clear" w:color="auto" w:fill="B4C6E7" w:themeFill="accent1" w:themeFillTint="66"/>
          </w:tcPr>
          <w:p w14:paraId="77C6F672" w14:textId="6852584A" w:rsidR="00FF051D" w:rsidRPr="00F1137F" w:rsidRDefault="00FF051D" w:rsidP="00DF2A1C">
            <w:pPr>
              <w:jc w:val="both"/>
              <w:rPr>
                <w:b/>
                <w:bCs/>
              </w:rPr>
            </w:pPr>
            <w:r w:rsidRPr="00F1137F">
              <w:rPr>
                <w:b/>
                <w:bCs/>
              </w:rPr>
              <w:t xml:space="preserve">Disclosure – Telling others </w:t>
            </w:r>
          </w:p>
        </w:tc>
      </w:tr>
      <w:tr w:rsidR="00FF051D" w14:paraId="176580C7" w14:textId="46E80AE6" w:rsidTr="00FF051D">
        <w:tc>
          <w:tcPr>
            <w:tcW w:w="2482" w:type="dxa"/>
          </w:tcPr>
          <w:p w14:paraId="3719A443" w14:textId="3ACA8B91" w:rsidR="00FF051D" w:rsidRDefault="00FF051D" w:rsidP="00DF2A1C">
            <w:pPr>
              <w:jc w:val="both"/>
            </w:pPr>
            <w:r>
              <w:t>Name and/or role (</w:t>
            </w:r>
            <w:proofErr w:type="spellStart"/>
            <w:r>
              <w:t>ie</w:t>
            </w:r>
            <w:proofErr w:type="spellEnd"/>
            <w:r>
              <w:t xml:space="preserve"> Senior Manager, Course Tutors)</w:t>
            </w:r>
          </w:p>
        </w:tc>
        <w:tc>
          <w:tcPr>
            <w:tcW w:w="1981" w:type="dxa"/>
          </w:tcPr>
          <w:p w14:paraId="6DBF781A" w14:textId="576992EB" w:rsidR="00FF051D" w:rsidRDefault="00FF051D" w:rsidP="00DF2A1C">
            <w:pPr>
              <w:jc w:val="both"/>
            </w:pPr>
            <w:r>
              <w:t>Who will tell them? Yourself/Name Contact</w:t>
            </w:r>
          </w:p>
        </w:tc>
        <w:tc>
          <w:tcPr>
            <w:tcW w:w="1598" w:type="dxa"/>
          </w:tcPr>
          <w:p w14:paraId="7EEF752C" w14:textId="6879FCE0" w:rsidR="00FF051D" w:rsidRDefault="00FF051D" w:rsidP="00DF2A1C">
            <w:pPr>
              <w:jc w:val="both"/>
            </w:pPr>
            <w:r>
              <w:t>How? Email, meeting, one on one</w:t>
            </w:r>
          </w:p>
        </w:tc>
        <w:tc>
          <w:tcPr>
            <w:tcW w:w="1305" w:type="dxa"/>
          </w:tcPr>
          <w:p w14:paraId="436F142B" w14:textId="7F812C0C" w:rsidR="00FF051D" w:rsidRDefault="00FF051D" w:rsidP="00DF2A1C">
            <w:pPr>
              <w:jc w:val="both"/>
            </w:pPr>
            <w:r>
              <w:t xml:space="preserve">When? </w:t>
            </w:r>
          </w:p>
        </w:tc>
        <w:tc>
          <w:tcPr>
            <w:tcW w:w="1650" w:type="dxa"/>
          </w:tcPr>
          <w:p w14:paraId="4EF6F3B1" w14:textId="7BEBEF5C" w:rsidR="00FF051D" w:rsidRDefault="00FF051D" w:rsidP="00DF2A1C">
            <w:pPr>
              <w:jc w:val="both"/>
            </w:pPr>
            <w:r>
              <w:t>Date completed</w:t>
            </w:r>
          </w:p>
        </w:tc>
      </w:tr>
      <w:tr w:rsidR="00FF051D" w14:paraId="4DB8CC7F" w14:textId="34972576" w:rsidTr="00FF051D">
        <w:tc>
          <w:tcPr>
            <w:tcW w:w="2482" w:type="dxa"/>
          </w:tcPr>
          <w:p w14:paraId="2C0A0CE3" w14:textId="77777777" w:rsidR="00FF051D" w:rsidRDefault="00FF051D" w:rsidP="00DF2A1C">
            <w:pPr>
              <w:jc w:val="both"/>
            </w:pPr>
          </w:p>
        </w:tc>
        <w:tc>
          <w:tcPr>
            <w:tcW w:w="1981" w:type="dxa"/>
          </w:tcPr>
          <w:p w14:paraId="189D3BF4" w14:textId="77777777" w:rsidR="00FF051D" w:rsidRDefault="00FF051D" w:rsidP="00DF2A1C">
            <w:pPr>
              <w:jc w:val="both"/>
            </w:pPr>
          </w:p>
        </w:tc>
        <w:tc>
          <w:tcPr>
            <w:tcW w:w="1598" w:type="dxa"/>
          </w:tcPr>
          <w:p w14:paraId="3D9203B6" w14:textId="77777777" w:rsidR="00FF051D" w:rsidRDefault="00FF051D" w:rsidP="00DF2A1C">
            <w:pPr>
              <w:jc w:val="both"/>
            </w:pPr>
          </w:p>
        </w:tc>
        <w:tc>
          <w:tcPr>
            <w:tcW w:w="1305" w:type="dxa"/>
          </w:tcPr>
          <w:p w14:paraId="25A53396" w14:textId="77777777" w:rsidR="00FF051D" w:rsidRDefault="00FF051D" w:rsidP="00DF2A1C">
            <w:pPr>
              <w:jc w:val="both"/>
            </w:pPr>
          </w:p>
        </w:tc>
        <w:tc>
          <w:tcPr>
            <w:tcW w:w="1650" w:type="dxa"/>
          </w:tcPr>
          <w:p w14:paraId="2584E494" w14:textId="77777777" w:rsidR="00FF051D" w:rsidRDefault="00FF051D" w:rsidP="00DF2A1C">
            <w:pPr>
              <w:jc w:val="both"/>
            </w:pPr>
          </w:p>
        </w:tc>
      </w:tr>
      <w:tr w:rsidR="00FF051D" w14:paraId="7234C4D5" w14:textId="1EFA2B08" w:rsidTr="00FF051D">
        <w:tc>
          <w:tcPr>
            <w:tcW w:w="2482" w:type="dxa"/>
          </w:tcPr>
          <w:p w14:paraId="4589F728" w14:textId="77777777" w:rsidR="00FF051D" w:rsidRDefault="00FF051D" w:rsidP="00DF2A1C">
            <w:pPr>
              <w:jc w:val="both"/>
            </w:pPr>
          </w:p>
        </w:tc>
        <w:tc>
          <w:tcPr>
            <w:tcW w:w="1981" w:type="dxa"/>
          </w:tcPr>
          <w:p w14:paraId="58DB9D42" w14:textId="77777777" w:rsidR="00FF051D" w:rsidRDefault="00FF051D" w:rsidP="00DF2A1C">
            <w:pPr>
              <w:jc w:val="both"/>
            </w:pPr>
          </w:p>
        </w:tc>
        <w:tc>
          <w:tcPr>
            <w:tcW w:w="1598" w:type="dxa"/>
          </w:tcPr>
          <w:p w14:paraId="6137FF08" w14:textId="77777777" w:rsidR="00FF051D" w:rsidRDefault="00FF051D" w:rsidP="00DF2A1C">
            <w:pPr>
              <w:jc w:val="both"/>
            </w:pPr>
          </w:p>
        </w:tc>
        <w:tc>
          <w:tcPr>
            <w:tcW w:w="1305" w:type="dxa"/>
          </w:tcPr>
          <w:p w14:paraId="3C3FAF4C" w14:textId="77777777" w:rsidR="00FF051D" w:rsidRDefault="00FF051D" w:rsidP="00DF2A1C">
            <w:pPr>
              <w:jc w:val="both"/>
            </w:pPr>
          </w:p>
        </w:tc>
        <w:tc>
          <w:tcPr>
            <w:tcW w:w="1650" w:type="dxa"/>
          </w:tcPr>
          <w:p w14:paraId="7E51A047" w14:textId="77777777" w:rsidR="00FF051D" w:rsidRDefault="00FF051D" w:rsidP="00DF2A1C">
            <w:pPr>
              <w:jc w:val="both"/>
            </w:pPr>
          </w:p>
        </w:tc>
      </w:tr>
      <w:tr w:rsidR="00FF051D" w14:paraId="1EBB0D00" w14:textId="25C6BF2E" w:rsidTr="00FF051D">
        <w:tc>
          <w:tcPr>
            <w:tcW w:w="2482" w:type="dxa"/>
          </w:tcPr>
          <w:p w14:paraId="6D70117E" w14:textId="77777777" w:rsidR="00FF051D" w:rsidRDefault="00FF051D" w:rsidP="00DF2A1C">
            <w:pPr>
              <w:jc w:val="both"/>
            </w:pPr>
          </w:p>
        </w:tc>
        <w:tc>
          <w:tcPr>
            <w:tcW w:w="1981" w:type="dxa"/>
          </w:tcPr>
          <w:p w14:paraId="7F5C012F" w14:textId="77777777" w:rsidR="00FF051D" w:rsidRDefault="00FF051D" w:rsidP="00DF2A1C">
            <w:pPr>
              <w:jc w:val="both"/>
            </w:pPr>
          </w:p>
        </w:tc>
        <w:tc>
          <w:tcPr>
            <w:tcW w:w="1598" w:type="dxa"/>
          </w:tcPr>
          <w:p w14:paraId="1817A53B" w14:textId="77777777" w:rsidR="00FF051D" w:rsidRDefault="00FF051D" w:rsidP="00DF2A1C">
            <w:pPr>
              <w:jc w:val="both"/>
            </w:pPr>
          </w:p>
        </w:tc>
        <w:tc>
          <w:tcPr>
            <w:tcW w:w="1305" w:type="dxa"/>
          </w:tcPr>
          <w:p w14:paraId="5E2A7AEF" w14:textId="77777777" w:rsidR="00FF051D" w:rsidRDefault="00FF051D" w:rsidP="00DF2A1C">
            <w:pPr>
              <w:jc w:val="both"/>
            </w:pPr>
          </w:p>
        </w:tc>
        <w:tc>
          <w:tcPr>
            <w:tcW w:w="1650" w:type="dxa"/>
          </w:tcPr>
          <w:p w14:paraId="54A11111" w14:textId="77777777" w:rsidR="00FF051D" w:rsidRDefault="00FF051D" w:rsidP="00DF2A1C">
            <w:pPr>
              <w:jc w:val="both"/>
            </w:pPr>
          </w:p>
        </w:tc>
      </w:tr>
      <w:tr w:rsidR="006145EE" w14:paraId="71E8EE51" w14:textId="77777777" w:rsidTr="00FF051D">
        <w:tc>
          <w:tcPr>
            <w:tcW w:w="2482" w:type="dxa"/>
          </w:tcPr>
          <w:p w14:paraId="09343DD1" w14:textId="77777777" w:rsidR="006145EE" w:rsidRDefault="006145EE" w:rsidP="00DF2A1C">
            <w:pPr>
              <w:jc w:val="both"/>
            </w:pPr>
          </w:p>
        </w:tc>
        <w:tc>
          <w:tcPr>
            <w:tcW w:w="1981" w:type="dxa"/>
          </w:tcPr>
          <w:p w14:paraId="34342184" w14:textId="77777777" w:rsidR="006145EE" w:rsidRDefault="006145EE" w:rsidP="00DF2A1C">
            <w:pPr>
              <w:jc w:val="both"/>
            </w:pPr>
          </w:p>
        </w:tc>
        <w:tc>
          <w:tcPr>
            <w:tcW w:w="1598" w:type="dxa"/>
          </w:tcPr>
          <w:p w14:paraId="4EF68D55" w14:textId="77777777" w:rsidR="006145EE" w:rsidRDefault="006145EE" w:rsidP="00DF2A1C">
            <w:pPr>
              <w:jc w:val="both"/>
            </w:pPr>
          </w:p>
        </w:tc>
        <w:tc>
          <w:tcPr>
            <w:tcW w:w="1305" w:type="dxa"/>
          </w:tcPr>
          <w:p w14:paraId="6398E18D" w14:textId="77777777" w:rsidR="006145EE" w:rsidRDefault="006145EE" w:rsidP="00DF2A1C">
            <w:pPr>
              <w:jc w:val="both"/>
            </w:pPr>
          </w:p>
        </w:tc>
        <w:tc>
          <w:tcPr>
            <w:tcW w:w="1650" w:type="dxa"/>
          </w:tcPr>
          <w:p w14:paraId="7B11B8BC" w14:textId="77777777" w:rsidR="006145EE" w:rsidRDefault="006145EE" w:rsidP="00DF2A1C">
            <w:pPr>
              <w:jc w:val="both"/>
            </w:pPr>
          </w:p>
        </w:tc>
      </w:tr>
    </w:tbl>
    <w:p w14:paraId="05206A9F" w14:textId="100B9A88" w:rsidR="00A26470" w:rsidRDefault="00A26470" w:rsidP="00DF2A1C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612"/>
        <w:gridCol w:w="1393"/>
        <w:gridCol w:w="2151"/>
        <w:gridCol w:w="2358"/>
      </w:tblGrid>
      <w:tr w:rsidR="006145EE" w14:paraId="6C53BDC0" w14:textId="77777777" w:rsidTr="00F1137F">
        <w:tc>
          <w:tcPr>
            <w:tcW w:w="9016" w:type="dxa"/>
            <w:gridSpan w:val="5"/>
            <w:shd w:val="clear" w:color="auto" w:fill="C5E0B3" w:themeFill="accent6" w:themeFillTint="66"/>
          </w:tcPr>
          <w:p w14:paraId="1846B9D4" w14:textId="3D02ADF7" w:rsidR="006145EE" w:rsidRPr="00F1137F" w:rsidRDefault="006145EE" w:rsidP="00DF2A1C">
            <w:pPr>
              <w:jc w:val="both"/>
              <w:rPr>
                <w:b/>
                <w:bCs/>
              </w:rPr>
            </w:pPr>
            <w:r w:rsidRPr="00F1137F">
              <w:rPr>
                <w:b/>
                <w:bCs/>
              </w:rPr>
              <w:t xml:space="preserve">Action Plan </w:t>
            </w:r>
          </w:p>
        </w:tc>
      </w:tr>
      <w:tr w:rsidR="00E502DF" w14:paraId="650721F6" w14:textId="77777777" w:rsidTr="00E502DF">
        <w:tc>
          <w:tcPr>
            <w:tcW w:w="1502" w:type="dxa"/>
          </w:tcPr>
          <w:p w14:paraId="63A35061" w14:textId="267DA5F1" w:rsidR="00E502DF" w:rsidRDefault="00E502DF" w:rsidP="00DF2A1C">
            <w:pPr>
              <w:jc w:val="both"/>
            </w:pPr>
            <w:r>
              <w:t xml:space="preserve">Agreed Action </w:t>
            </w:r>
          </w:p>
        </w:tc>
        <w:tc>
          <w:tcPr>
            <w:tcW w:w="1612" w:type="dxa"/>
          </w:tcPr>
          <w:p w14:paraId="0B4F8D28" w14:textId="2DD0E2BF" w:rsidR="00E502DF" w:rsidRDefault="00E502DF" w:rsidP="00DF2A1C">
            <w:pPr>
              <w:jc w:val="both"/>
            </w:pPr>
            <w:r>
              <w:t xml:space="preserve">Responsible Party/Parties </w:t>
            </w:r>
          </w:p>
        </w:tc>
        <w:tc>
          <w:tcPr>
            <w:tcW w:w="1393" w:type="dxa"/>
          </w:tcPr>
          <w:p w14:paraId="05E6EAF0" w14:textId="30D201F5" w:rsidR="00E502DF" w:rsidRDefault="00E502DF" w:rsidP="00DF2A1C">
            <w:pPr>
              <w:jc w:val="both"/>
            </w:pPr>
            <w:r>
              <w:t xml:space="preserve">When </w:t>
            </w:r>
          </w:p>
        </w:tc>
        <w:tc>
          <w:tcPr>
            <w:tcW w:w="2151" w:type="dxa"/>
          </w:tcPr>
          <w:p w14:paraId="06CF9D88" w14:textId="55C150F5" w:rsidR="00E502DF" w:rsidRDefault="00E502DF" w:rsidP="00DF2A1C">
            <w:pPr>
              <w:jc w:val="both"/>
            </w:pPr>
            <w:r>
              <w:t xml:space="preserve">Date Completed </w:t>
            </w:r>
          </w:p>
        </w:tc>
        <w:tc>
          <w:tcPr>
            <w:tcW w:w="2358" w:type="dxa"/>
          </w:tcPr>
          <w:p w14:paraId="22A31270" w14:textId="1735E4C8" w:rsidR="00E502DF" w:rsidRDefault="00E502DF" w:rsidP="00DF2A1C">
            <w:pPr>
              <w:jc w:val="both"/>
            </w:pPr>
            <w:r>
              <w:t>Next Steps (if any)</w:t>
            </w:r>
          </w:p>
        </w:tc>
      </w:tr>
      <w:tr w:rsidR="00E502DF" w14:paraId="65223F52" w14:textId="77777777" w:rsidTr="00E502DF">
        <w:tc>
          <w:tcPr>
            <w:tcW w:w="1502" w:type="dxa"/>
          </w:tcPr>
          <w:p w14:paraId="5DAEBAF3" w14:textId="1FD79D85" w:rsidR="00E502DF" w:rsidRDefault="00E502DF" w:rsidP="00DF2A1C">
            <w:pPr>
              <w:jc w:val="both"/>
            </w:pPr>
            <w:r>
              <w:t xml:space="preserve">I.E. Changing records </w:t>
            </w:r>
          </w:p>
        </w:tc>
        <w:tc>
          <w:tcPr>
            <w:tcW w:w="1612" w:type="dxa"/>
          </w:tcPr>
          <w:p w14:paraId="1346DB4A" w14:textId="16BB338D" w:rsidR="00E502DF" w:rsidRDefault="00E502DF" w:rsidP="00DF2A1C">
            <w:pPr>
              <w:jc w:val="both"/>
            </w:pPr>
          </w:p>
        </w:tc>
        <w:tc>
          <w:tcPr>
            <w:tcW w:w="1393" w:type="dxa"/>
          </w:tcPr>
          <w:p w14:paraId="205765A6" w14:textId="77777777" w:rsidR="00E502DF" w:rsidRDefault="00E502DF" w:rsidP="00DF2A1C">
            <w:pPr>
              <w:jc w:val="both"/>
            </w:pPr>
          </w:p>
        </w:tc>
        <w:tc>
          <w:tcPr>
            <w:tcW w:w="2151" w:type="dxa"/>
          </w:tcPr>
          <w:p w14:paraId="53E35AE2" w14:textId="77777777" w:rsidR="00E502DF" w:rsidRDefault="00E502DF" w:rsidP="00DF2A1C">
            <w:pPr>
              <w:jc w:val="both"/>
            </w:pPr>
          </w:p>
        </w:tc>
        <w:tc>
          <w:tcPr>
            <w:tcW w:w="2358" w:type="dxa"/>
          </w:tcPr>
          <w:p w14:paraId="49693BA7" w14:textId="77777777" w:rsidR="00E502DF" w:rsidRDefault="00E502DF" w:rsidP="00DF2A1C">
            <w:pPr>
              <w:jc w:val="both"/>
            </w:pPr>
          </w:p>
        </w:tc>
      </w:tr>
      <w:tr w:rsidR="00E502DF" w14:paraId="00B0C10E" w14:textId="77777777" w:rsidTr="00E502DF">
        <w:tc>
          <w:tcPr>
            <w:tcW w:w="1502" w:type="dxa"/>
          </w:tcPr>
          <w:p w14:paraId="6DE41BD5" w14:textId="77777777" w:rsidR="00E502DF" w:rsidRDefault="00E502DF" w:rsidP="00DF2A1C">
            <w:pPr>
              <w:jc w:val="both"/>
            </w:pPr>
          </w:p>
        </w:tc>
        <w:tc>
          <w:tcPr>
            <w:tcW w:w="1612" w:type="dxa"/>
          </w:tcPr>
          <w:p w14:paraId="630C9B8F" w14:textId="77777777" w:rsidR="00E502DF" w:rsidRDefault="00E502DF" w:rsidP="00DF2A1C">
            <w:pPr>
              <w:jc w:val="both"/>
            </w:pPr>
          </w:p>
        </w:tc>
        <w:tc>
          <w:tcPr>
            <w:tcW w:w="1393" w:type="dxa"/>
          </w:tcPr>
          <w:p w14:paraId="75B8AD6A" w14:textId="77777777" w:rsidR="00E502DF" w:rsidRDefault="00E502DF" w:rsidP="00DF2A1C">
            <w:pPr>
              <w:jc w:val="both"/>
            </w:pPr>
          </w:p>
        </w:tc>
        <w:tc>
          <w:tcPr>
            <w:tcW w:w="2151" w:type="dxa"/>
          </w:tcPr>
          <w:p w14:paraId="48E1ADFF" w14:textId="77777777" w:rsidR="00E502DF" w:rsidRDefault="00E502DF" w:rsidP="00DF2A1C">
            <w:pPr>
              <w:jc w:val="both"/>
            </w:pPr>
          </w:p>
        </w:tc>
        <w:tc>
          <w:tcPr>
            <w:tcW w:w="2358" w:type="dxa"/>
          </w:tcPr>
          <w:p w14:paraId="7D1A9AC7" w14:textId="77777777" w:rsidR="00E502DF" w:rsidRDefault="00E502DF" w:rsidP="00DF2A1C">
            <w:pPr>
              <w:jc w:val="both"/>
            </w:pPr>
          </w:p>
        </w:tc>
      </w:tr>
      <w:tr w:rsidR="00E502DF" w14:paraId="0349BD99" w14:textId="77777777" w:rsidTr="00E502DF">
        <w:tc>
          <w:tcPr>
            <w:tcW w:w="1502" w:type="dxa"/>
          </w:tcPr>
          <w:p w14:paraId="17EAD3D6" w14:textId="77777777" w:rsidR="00E502DF" w:rsidRDefault="00E502DF" w:rsidP="00DF2A1C">
            <w:pPr>
              <w:jc w:val="both"/>
            </w:pPr>
          </w:p>
        </w:tc>
        <w:tc>
          <w:tcPr>
            <w:tcW w:w="1612" w:type="dxa"/>
          </w:tcPr>
          <w:p w14:paraId="26CD707E" w14:textId="77777777" w:rsidR="00E502DF" w:rsidRDefault="00E502DF" w:rsidP="00DF2A1C">
            <w:pPr>
              <w:jc w:val="both"/>
            </w:pPr>
          </w:p>
        </w:tc>
        <w:tc>
          <w:tcPr>
            <w:tcW w:w="1393" w:type="dxa"/>
          </w:tcPr>
          <w:p w14:paraId="32615626" w14:textId="77777777" w:rsidR="00E502DF" w:rsidRDefault="00E502DF" w:rsidP="00DF2A1C">
            <w:pPr>
              <w:jc w:val="both"/>
            </w:pPr>
          </w:p>
        </w:tc>
        <w:tc>
          <w:tcPr>
            <w:tcW w:w="2151" w:type="dxa"/>
          </w:tcPr>
          <w:p w14:paraId="5B32ACC2" w14:textId="77777777" w:rsidR="00E502DF" w:rsidRDefault="00E502DF" w:rsidP="00DF2A1C">
            <w:pPr>
              <w:jc w:val="both"/>
            </w:pPr>
          </w:p>
        </w:tc>
        <w:tc>
          <w:tcPr>
            <w:tcW w:w="2358" w:type="dxa"/>
          </w:tcPr>
          <w:p w14:paraId="0BA63B9D" w14:textId="77777777" w:rsidR="00E502DF" w:rsidRDefault="00E502DF" w:rsidP="00DF2A1C">
            <w:pPr>
              <w:jc w:val="both"/>
            </w:pPr>
          </w:p>
        </w:tc>
      </w:tr>
      <w:tr w:rsidR="00E502DF" w14:paraId="1E15CFD4" w14:textId="77777777" w:rsidTr="00E502DF">
        <w:tc>
          <w:tcPr>
            <w:tcW w:w="1502" w:type="dxa"/>
          </w:tcPr>
          <w:p w14:paraId="3EFB359A" w14:textId="77777777" w:rsidR="00E502DF" w:rsidRDefault="00E502DF" w:rsidP="00DF2A1C">
            <w:pPr>
              <w:jc w:val="both"/>
            </w:pPr>
          </w:p>
        </w:tc>
        <w:tc>
          <w:tcPr>
            <w:tcW w:w="1612" w:type="dxa"/>
          </w:tcPr>
          <w:p w14:paraId="4644366E" w14:textId="77777777" w:rsidR="00E502DF" w:rsidRDefault="00E502DF" w:rsidP="00DF2A1C">
            <w:pPr>
              <w:jc w:val="both"/>
            </w:pPr>
          </w:p>
        </w:tc>
        <w:tc>
          <w:tcPr>
            <w:tcW w:w="1393" w:type="dxa"/>
          </w:tcPr>
          <w:p w14:paraId="41E8F081" w14:textId="77777777" w:rsidR="00E502DF" w:rsidRDefault="00E502DF" w:rsidP="00DF2A1C">
            <w:pPr>
              <w:jc w:val="both"/>
            </w:pPr>
          </w:p>
        </w:tc>
        <w:tc>
          <w:tcPr>
            <w:tcW w:w="2151" w:type="dxa"/>
          </w:tcPr>
          <w:p w14:paraId="205F56D6" w14:textId="77777777" w:rsidR="00E502DF" w:rsidRDefault="00E502DF" w:rsidP="00DF2A1C">
            <w:pPr>
              <w:jc w:val="both"/>
            </w:pPr>
          </w:p>
        </w:tc>
        <w:tc>
          <w:tcPr>
            <w:tcW w:w="2358" w:type="dxa"/>
          </w:tcPr>
          <w:p w14:paraId="1B0B5DAF" w14:textId="77777777" w:rsidR="00E502DF" w:rsidRDefault="00E502DF" w:rsidP="00DF2A1C">
            <w:pPr>
              <w:jc w:val="both"/>
            </w:pPr>
          </w:p>
        </w:tc>
      </w:tr>
      <w:tr w:rsidR="00E502DF" w14:paraId="6BBCE70F" w14:textId="77777777" w:rsidTr="00E502DF">
        <w:tc>
          <w:tcPr>
            <w:tcW w:w="1502" w:type="dxa"/>
          </w:tcPr>
          <w:p w14:paraId="45D2B5E8" w14:textId="77777777" w:rsidR="00E502DF" w:rsidRDefault="00E502DF" w:rsidP="00DF2A1C">
            <w:pPr>
              <w:jc w:val="both"/>
            </w:pPr>
          </w:p>
        </w:tc>
        <w:tc>
          <w:tcPr>
            <w:tcW w:w="1612" w:type="dxa"/>
          </w:tcPr>
          <w:p w14:paraId="3F996078" w14:textId="77777777" w:rsidR="00E502DF" w:rsidRDefault="00E502DF" w:rsidP="00DF2A1C">
            <w:pPr>
              <w:jc w:val="both"/>
            </w:pPr>
          </w:p>
        </w:tc>
        <w:tc>
          <w:tcPr>
            <w:tcW w:w="1393" w:type="dxa"/>
          </w:tcPr>
          <w:p w14:paraId="7A16B79A" w14:textId="77777777" w:rsidR="00E502DF" w:rsidRDefault="00E502DF" w:rsidP="00DF2A1C">
            <w:pPr>
              <w:jc w:val="both"/>
            </w:pPr>
          </w:p>
        </w:tc>
        <w:tc>
          <w:tcPr>
            <w:tcW w:w="2151" w:type="dxa"/>
          </w:tcPr>
          <w:p w14:paraId="548E913F" w14:textId="77777777" w:rsidR="00E502DF" w:rsidRDefault="00E502DF" w:rsidP="00DF2A1C">
            <w:pPr>
              <w:jc w:val="both"/>
            </w:pPr>
          </w:p>
        </w:tc>
        <w:tc>
          <w:tcPr>
            <w:tcW w:w="2358" w:type="dxa"/>
          </w:tcPr>
          <w:p w14:paraId="14827486" w14:textId="77777777" w:rsidR="00E502DF" w:rsidRDefault="00E502DF" w:rsidP="00DF2A1C">
            <w:pPr>
              <w:jc w:val="both"/>
            </w:pPr>
          </w:p>
        </w:tc>
      </w:tr>
    </w:tbl>
    <w:p w14:paraId="744035C6" w14:textId="369D3582" w:rsidR="00E502DF" w:rsidRDefault="00E502DF" w:rsidP="00DF2A1C">
      <w:pPr>
        <w:jc w:val="both"/>
      </w:pPr>
    </w:p>
    <w:tbl>
      <w:tblPr>
        <w:tblStyle w:val="TableGrid"/>
        <w:tblW w:w="9065" w:type="dxa"/>
        <w:tblLook w:val="04A0" w:firstRow="1" w:lastRow="0" w:firstColumn="1" w:lastColumn="0" w:noHBand="0" w:noVBand="1"/>
      </w:tblPr>
      <w:tblGrid>
        <w:gridCol w:w="9065"/>
      </w:tblGrid>
      <w:tr w:rsidR="00EF4F00" w14:paraId="325769CB" w14:textId="77777777" w:rsidTr="00EF4F00">
        <w:trPr>
          <w:trHeight w:val="249"/>
        </w:trPr>
        <w:tc>
          <w:tcPr>
            <w:tcW w:w="9065" w:type="dxa"/>
            <w:shd w:val="clear" w:color="auto" w:fill="F7CAAC" w:themeFill="accent2" w:themeFillTint="66"/>
          </w:tcPr>
          <w:p w14:paraId="3C415B46" w14:textId="24552C54" w:rsidR="00EF4F00" w:rsidRPr="00F1137F" w:rsidRDefault="00EF4F00" w:rsidP="00A0033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General Discussion Notes </w:t>
            </w:r>
            <w:r w:rsidRPr="00F1137F">
              <w:rPr>
                <w:b/>
                <w:bCs/>
              </w:rPr>
              <w:t xml:space="preserve"> </w:t>
            </w:r>
          </w:p>
        </w:tc>
      </w:tr>
      <w:tr w:rsidR="00EF4F00" w14:paraId="501C5C51" w14:textId="77777777" w:rsidTr="0027325B">
        <w:trPr>
          <w:trHeight w:val="3797"/>
        </w:trPr>
        <w:tc>
          <w:tcPr>
            <w:tcW w:w="9065" w:type="dxa"/>
          </w:tcPr>
          <w:p w14:paraId="7A0C977C" w14:textId="2E352403" w:rsidR="00EF4F00" w:rsidRDefault="00EF4F00" w:rsidP="00A00334">
            <w:pPr>
              <w:jc w:val="both"/>
            </w:pPr>
          </w:p>
        </w:tc>
      </w:tr>
    </w:tbl>
    <w:p w14:paraId="273BA4EE" w14:textId="77777777" w:rsidR="0027325B" w:rsidRDefault="0027325B" w:rsidP="00EF4F00">
      <w:pPr>
        <w:jc w:val="both"/>
      </w:pPr>
    </w:p>
    <w:p w14:paraId="27F5C0EB" w14:textId="363306B1" w:rsidR="000A562F" w:rsidRDefault="00D234BF" w:rsidP="00EF4F00">
      <w:pPr>
        <w:jc w:val="both"/>
      </w:pPr>
      <w:r>
        <w:t xml:space="preserve">Any requests for reasonable adjustments or </w:t>
      </w:r>
      <w:r w:rsidR="001B64DF">
        <w:t xml:space="preserve">suspension of studies should be </w:t>
      </w:r>
      <w:r w:rsidR="000A562F">
        <w:t>addressed using the informal and</w:t>
      </w:r>
      <w:r w:rsidR="00816C87">
        <w:t xml:space="preserve">/or </w:t>
      </w:r>
      <w:r w:rsidR="000A562F">
        <w:t xml:space="preserve">formal procedures </w:t>
      </w:r>
      <w:r w:rsidR="00816C87">
        <w:t xml:space="preserve">(as appropriate) </w:t>
      </w:r>
      <w:r w:rsidR="000A562F">
        <w:t xml:space="preserve">of the Conservatoire’s </w:t>
      </w:r>
      <w:hyperlink r:id="rId11" w:history="1">
        <w:r w:rsidR="000A562F" w:rsidRPr="00816C87">
          <w:rPr>
            <w:rStyle w:val="Hyperlink"/>
          </w:rPr>
          <w:t>Support Through Studies Policy</w:t>
        </w:r>
      </w:hyperlink>
      <w:r w:rsidR="000A562F">
        <w:t xml:space="preserve">. </w:t>
      </w:r>
    </w:p>
    <w:p w14:paraId="0A7D0ADD" w14:textId="58CAA236" w:rsidR="002467E1" w:rsidRDefault="002467E1" w:rsidP="000F26EC">
      <w:pPr>
        <w:jc w:val="both"/>
      </w:pPr>
    </w:p>
    <w:sectPr w:rsidR="002467E1" w:rsidSect="00AD4EC8">
      <w:headerReference w:type="default" r:id="rId12"/>
      <w:footerReference w:type="default" r:id="rId13"/>
      <w:pgSz w:w="11906" w:h="16838"/>
      <w:pgMar w:top="141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A17A82" w14:textId="77777777" w:rsidR="00E62E35" w:rsidRDefault="00E62E35" w:rsidP="00B776E5">
      <w:pPr>
        <w:spacing w:after="0" w:line="240" w:lineRule="auto"/>
      </w:pPr>
      <w:r>
        <w:separator/>
      </w:r>
    </w:p>
  </w:endnote>
  <w:endnote w:type="continuationSeparator" w:id="0">
    <w:p w14:paraId="39DBD429" w14:textId="77777777" w:rsidR="00E62E35" w:rsidRDefault="00E62E35" w:rsidP="00B776E5">
      <w:pPr>
        <w:spacing w:after="0" w:line="240" w:lineRule="auto"/>
      </w:pPr>
      <w:r>
        <w:continuationSeparator/>
      </w:r>
    </w:p>
  </w:endnote>
  <w:endnote w:type="continuationNotice" w:id="1">
    <w:p w14:paraId="241AE36D" w14:textId="77777777" w:rsidR="00E62E35" w:rsidRDefault="00E62E3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003019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75BDF1" w14:textId="18055CEF" w:rsidR="00903FA8" w:rsidRDefault="00903FA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35555CA" w14:textId="77777777" w:rsidR="00903FA8" w:rsidRDefault="00903F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5719FD" w14:textId="77777777" w:rsidR="00E62E35" w:rsidRDefault="00E62E35" w:rsidP="00B776E5">
      <w:pPr>
        <w:spacing w:after="0" w:line="240" w:lineRule="auto"/>
      </w:pPr>
      <w:r>
        <w:separator/>
      </w:r>
    </w:p>
  </w:footnote>
  <w:footnote w:type="continuationSeparator" w:id="0">
    <w:p w14:paraId="46F31AEA" w14:textId="77777777" w:rsidR="00E62E35" w:rsidRDefault="00E62E35" w:rsidP="00B776E5">
      <w:pPr>
        <w:spacing w:after="0" w:line="240" w:lineRule="auto"/>
      </w:pPr>
      <w:r>
        <w:continuationSeparator/>
      </w:r>
    </w:p>
  </w:footnote>
  <w:footnote w:type="continuationNotice" w:id="1">
    <w:p w14:paraId="2F8AA9AD" w14:textId="77777777" w:rsidR="00E62E35" w:rsidRDefault="00E62E3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B70EDD" w14:textId="4E3676A9" w:rsidR="001A7259" w:rsidRDefault="001A7259" w:rsidP="007318D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820" w:hanging="720"/>
      </w:pPr>
      <w:rPr>
        <w:rFonts w:ascii="Arial" w:hAnsi="Arial" w:cs="Arial"/>
        <w:b/>
        <w:bCs/>
        <w:spacing w:val="-15"/>
        <w:w w:val="99"/>
        <w:sz w:val="24"/>
        <w:szCs w:val="24"/>
      </w:rPr>
    </w:lvl>
    <w:lvl w:ilvl="1">
      <w:start w:val="1"/>
      <w:numFmt w:val="decimal"/>
      <w:lvlText w:val="%1.%2"/>
      <w:lvlJc w:val="left"/>
      <w:pPr>
        <w:ind w:left="820" w:hanging="720"/>
      </w:pPr>
      <w:rPr>
        <w:rFonts w:ascii="Arial" w:hAnsi="Arial" w:cs="Arial"/>
        <w:b/>
        <w:bCs/>
        <w:spacing w:val="-15"/>
        <w:w w:val="99"/>
        <w:sz w:val="24"/>
        <w:szCs w:val="24"/>
      </w:rPr>
    </w:lvl>
    <w:lvl w:ilvl="2">
      <w:numFmt w:val="bullet"/>
      <w:lvlText w:val=""/>
      <w:lvlJc w:val="left"/>
      <w:pPr>
        <w:ind w:left="820" w:hanging="360"/>
      </w:pPr>
      <w:rPr>
        <w:b w:val="0"/>
        <w:w w:val="100"/>
      </w:rPr>
    </w:lvl>
    <w:lvl w:ilvl="3">
      <w:numFmt w:val="bullet"/>
      <w:lvlText w:val=""/>
      <w:lvlJc w:val="left"/>
      <w:pPr>
        <w:ind w:left="1540" w:hanging="360"/>
      </w:pPr>
      <w:rPr>
        <w:rFonts w:ascii="Wingdings" w:hAnsi="Wingdings"/>
        <w:b w:val="0"/>
        <w:w w:val="100"/>
        <w:sz w:val="22"/>
      </w:rPr>
    </w:lvl>
    <w:lvl w:ilvl="4">
      <w:numFmt w:val="bullet"/>
      <w:lvlText w:val="•"/>
      <w:lvlJc w:val="left"/>
      <w:pPr>
        <w:ind w:left="4220" w:hanging="360"/>
      </w:pPr>
    </w:lvl>
    <w:lvl w:ilvl="5">
      <w:numFmt w:val="bullet"/>
      <w:lvlText w:val="•"/>
      <w:lvlJc w:val="left"/>
      <w:pPr>
        <w:ind w:left="5113" w:hanging="360"/>
      </w:pPr>
    </w:lvl>
    <w:lvl w:ilvl="6">
      <w:numFmt w:val="bullet"/>
      <w:lvlText w:val="•"/>
      <w:lvlJc w:val="left"/>
      <w:pPr>
        <w:ind w:left="6006" w:hanging="360"/>
      </w:pPr>
    </w:lvl>
    <w:lvl w:ilvl="7">
      <w:numFmt w:val="bullet"/>
      <w:lvlText w:val="•"/>
      <w:lvlJc w:val="left"/>
      <w:pPr>
        <w:ind w:left="6900" w:hanging="360"/>
      </w:pPr>
    </w:lvl>
    <w:lvl w:ilvl="8">
      <w:numFmt w:val="bullet"/>
      <w:lvlText w:val="•"/>
      <w:lvlJc w:val="left"/>
      <w:pPr>
        <w:ind w:left="7793" w:hanging="360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"/>
      <w:lvlJc w:val="left"/>
      <w:pPr>
        <w:ind w:left="820" w:hanging="360"/>
      </w:pPr>
      <w:rPr>
        <w:rFonts w:ascii="Wingdings" w:hAnsi="Wingdings"/>
        <w:b w:val="0"/>
        <w:w w:val="100"/>
        <w:sz w:val="22"/>
      </w:rPr>
    </w:lvl>
    <w:lvl w:ilvl="1">
      <w:numFmt w:val="bullet"/>
      <w:lvlText w:val="•"/>
      <w:lvlJc w:val="left"/>
      <w:pPr>
        <w:ind w:left="1696" w:hanging="360"/>
      </w:pPr>
    </w:lvl>
    <w:lvl w:ilvl="2">
      <w:numFmt w:val="bullet"/>
      <w:lvlText w:val="•"/>
      <w:lvlJc w:val="left"/>
      <w:pPr>
        <w:ind w:left="2572" w:hanging="360"/>
      </w:pPr>
    </w:lvl>
    <w:lvl w:ilvl="3">
      <w:numFmt w:val="bullet"/>
      <w:lvlText w:val="•"/>
      <w:lvlJc w:val="left"/>
      <w:pPr>
        <w:ind w:left="3448" w:hanging="360"/>
      </w:pPr>
    </w:lvl>
    <w:lvl w:ilvl="4">
      <w:numFmt w:val="bullet"/>
      <w:lvlText w:val="•"/>
      <w:lvlJc w:val="left"/>
      <w:pPr>
        <w:ind w:left="4324" w:hanging="360"/>
      </w:pPr>
    </w:lvl>
    <w:lvl w:ilvl="5">
      <w:numFmt w:val="bullet"/>
      <w:lvlText w:val="•"/>
      <w:lvlJc w:val="left"/>
      <w:pPr>
        <w:ind w:left="5200" w:hanging="360"/>
      </w:pPr>
    </w:lvl>
    <w:lvl w:ilvl="6">
      <w:numFmt w:val="bullet"/>
      <w:lvlText w:val="•"/>
      <w:lvlJc w:val="left"/>
      <w:pPr>
        <w:ind w:left="6076" w:hanging="360"/>
      </w:pPr>
    </w:lvl>
    <w:lvl w:ilvl="7">
      <w:numFmt w:val="bullet"/>
      <w:lvlText w:val="•"/>
      <w:lvlJc w:val="left"/>
      <w:pPr>
        <w:ind w:left="6952" w:hanging="360"/>
      </w:pPr>
    </w:lvl>
    <w:lvl w:ilvl="8">
      <w:numFmt w:val="bullet"/>
      <w:lvlText w:val="•"/>
      <w:lvlJc w:val="left"/>
      <w:pPr>
        <w:ind w:left="7828" w:hanging="360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"/>
      <w:lvlJc w:val="left"/>
      <w:pPr>
        <w:ind w:left="1180" w:hanging="360"/>
      </w:pPr>
      <w:rPr>
        <w:rFonts w:ascii="Symbol" w:hAnsi="Symbol"/>
        <w:b w:val="0"/>
        <w:w w:val="100"/>
        <w:sz w:val="22"/>
      </w:rPr>
    </w:lvl>
    <w:lvl w:ilvl="1">
      <w:numFmt w:val="bullet"/>
      <w:lvlText w:val="•"/>
      <w:lvlJc w:val="left"/>
      <w:pPr>
        <w:ind w:left="2020" w:hanging="360"/>
      </w:pPr>
    </w:lvl>
    <w:lvl w:ilvl="2">
      <w:numFmt w:val="bullet"/>
      <w:lvlText w:val="•"/>
      <w:lvlJc w:val="left"/>
      <w:pPr>
        <w:ind w:left="2860" w:hanging="360"/>
      </w:pPr>
    </w:lvl>
    <w:lvl w:ilvl="3">
      <w:numFmt w:val="bullet"/>
      <w:lvlText w:val="•"/>
      <w:lvlJc w:val="left"/>
      <w:pPr>
        <w:ind w:left="3700" w:hanging="360"/>
      </w:pPr>
    </w:lvl>
    <w:lvl w:ilvl="4">
      <w:numFmt w:val="bullet"/>
      <w:lvlText w:val="•"/>
      <w:lvlJc w:val="left"/>
      <w:pPr>
        <w:ind w:left="4540" w:hanging="360"/>
      </w:pPr>
    </w:lvl>
    <w:lvl w:ilvl="5">
      <w:numFmt w:val="bullet"/>
      <w:lvlText w:val="•"/>
      <w:lvlJc w:val="left"/>
      <w:pPr>
        <w:ind w:left="5380" w:hanging="360"/>
      </w:pPr>
    </w:lvl>
    <w:lvl w:ilvl="6">
      <w:numFmt w:val="bullet"/>
      <w:lvlText w:val="•"/>
      <w:lvlJc w:val="left"/>
      <w:pPr>
        <w:ind w:left="6220" w:hanging="360"/>
      </w:pPr>
    </w:lvl>
    <w:lvl w:ilvl="7">
      <w:numFmt w:val="bullet"/>
      <w:lvlText w:val="•"/>
      <w:lvlJc w:val="left"/>
      <w:pPr>
        <w:ind w:left="7060" w:hanging="360"/>
      </w:pPr>
    </w:lvl>
    <w:lvl w:ilvl="8">
      <w:numFmt w:val="bullet"/>
      <w:lvlText w:val="•"/>
      <w:lvlJc w:val="left"/>
      <w:pPr>
        <w:ind w:left="7900" w:hanging="360"/>
      </w:pPr>
    </w:lvl>
  </w:abstractNum>
  <w:abstractNum w:abstractNumId="3" w15:restartNumberingAfterBreak="0">
    <w:nsid w:val="027F7CAB"/>
    <w:multiLevelType w:val="hybridMultilevel"/>
    <w:tmpl w:val="FB0E0422"/>
    <w:lvl w:ilvl="0" w:tplc="2D3264A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3550D0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8A71305"/>
    <w:multiLevelType w:val="multilevel"/>
    <w:tmpl w:val="B9BE21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0B6B4079"/>
    <w:multiLevelType w:val="hybridMultilevel"/>
    <w:tmpl w:val="30E6386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245BC5"/>
    <w:multiLevelType w:val="hybridMultilevel"/>
    <w:tmpl w:val="D568B9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8E3B0A"/>
    <w:multiLevelType w:val="multilevel"/>
    <w:tmpl w:val="1604203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4780120"/>
    <w:multiLevelType w:val="multilevel"/>
    <w:tmpl w:val="C07248C8"/>
    <w:lvl w:ilvl="0">
      <w:numFmt w:val="bullet"/>
      <w:lvlText w:val="-"/>
      <w:lvlJc w:val="left"/>
      <w:pPr>
        <w:ind w:left="820" w:hanging="360"/>
      </w:pPr>
      <w:rPr>
        <w:rFonts w:ascii="Calibri" w:eastAsiaTheme="minorHAnsi" w:hAnsi="Calibri" w:cs="Calibri" w:hint="default"/>
        <w:b w:val="0"/>
        <w:w w:val="100"/>
        <w:sz w:val="22"/>
      </w:rPr>
    </w:lvl>
    <w:lvl w:ilvl="1">
      <w:numFmt w:val="bullet"/>
      <w:lvlText w:val="•"/>
      <w:lvlJc w:val="left"/>
      <w:pPr>
        <w:ind w:left="1696" w:hanging="360"/>
      </w:pPr>
    </w:lvl>
    <w:lvl w:ilvl="2">
      <w:numFmt w:val="bullet"/>
      <w:lvlText w:val="•"/>
      <w:lvlJc w:val="left"/>
      <w:pPr>
        <w:ind w:left="2572" w:hanging="360"/>
      </w:pPr>
    </w:lvl>
    <w:lvl w:ilvl="3">
      <w:numFmt w:val="bullet"/>
      <w:lvlText w:val="•"/>
      <w:lvlJc w:val="left"/>
      <w:pPr>
        <w:ind w:left="3448" w:hanging="360"/>
      </w:pPr>
    </w:lvl>
    <w:lvl w:ilvl="4">
      <w:numFmt w:val="bullet"/>
      <w:lvlText w:val="•"/>
      <w:lvlJc w:val="left"/>
      <w:pPr>
        <w:ind w:left="4324" w:hanging="360"/>
      </w:pPr>
    </w:lvl>
    <w:lvl w:ilvl="5">
      <w:numFmt w:val="bullet"/>
      <w:lvlText w:val="•"/>
      <w:lvlJc w:val="left"/>
      <w:pPr>
        <w:ind w:left="5200" w:hanging="360"/>
      </w:pPr>
    </w:lvl>
    <w:lvl w:ilvl="6">
      <w:numFmt w:val="bullet"/>
      <w:lvlText w:val="•"/>
      <w:lvlJc w:val="left"/>
      <w:pPr>
        <w:ind w:left="6076" w:hanging="360"/>
      </w:pPr>
    </w:lvl>
    <w:lvl w:ilvl="7">
      <w:numFmt w:val="bullet"/>
      <w:lvlText w:val="•"/>
      <w:lvlJc w:val="left"/>
      <w:pPr>
        <w:ind w:left="6952" w:hanging="360"/>
      </w:pPr>
    </w:lvl>
    <w:lvl w:ilvl="8">
      <w:numFmt w:val="bullet"/>
      <w:lvlText w:val="•"/>
      <w:lvlJc w:val="left"/>
      <w:pPr>
        <w:ind w:left="7828" w:hanging="360"/>
      </w:pPr>
    </w:lvl>
  </w:abstractNum>
  <w:abstractNum w:abstractNumId="10" w15:restartNumberingAfterBreak="0">
    <w:nsid w:val="1A5B4E21"/>
    <w:multiLevelType w:val="multilevel"/>
    <w:tmpl w:val="5ED68AEA"/>
    <w:lvl w:ilvl="0">
      <w:start w:val="5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1D167DB9"/>
    <w:multiLevelType w:val="multilevel"/>
    <w:tmpl w:val="DBF4A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1A19EC"/>
    <w:multiLevelType w:val="hybridMultilevel"/>
    <w:tmpl w:val="4E1AC2F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8FD3D89"/>
    <w:multiLevelType w:val="multilevel"/>
    <w:tmpl w:val="E7FE7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95B45D3"/>
    <w:multiLevelType w:val="multilevel"/>
    <w:tmpl w:val="B16E6312"/>
    <w:lvl w:ilvl="0">
      <w:start w:val="1"/>
      <w:numFmt w:val="decimal"/>
      <w:pStyle w:val="Heading2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>
      <w:start w:val="1"/>
      <w:numFmt w:val="decimal"/>
      <w:pStyle w:val="Heading3"/>
      <w:isLgl/>
      <w:lvlText w:val="%1.%2"/>
      <w:lvlJc w:val="left"/>
      <w:pPr>
        <w:ind w:left="397" w:hanging="340"/>
      </w:pPr>
      <w:rPr>
        <w:rFonts w:hint="default"/>
        <w:b w:val="0"/>
        <w:bCs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567" w:hanging="567"/>
      </w:pPr>
      <w:rPr>
        <w:rFonts w:asciiTheme="minorHAnsi" w:hAnsiTheme="minorHAnsi" w:cstheme="minorHAnsi" w:hint="default"/>
      </w:rPr>
    </w:lvl>
    <w:lvl w:ilvl="3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2DF559B8"/>
    <w:multiLevelType w:val="multilevel"/>
    <w:tmpl w:val="79309822"/>
    <w:lvl w:ilvl="0">
      <w:numFmt w:val="bullet"/>
      <w:lvlText w:val="-"/>
      <w:lvlJc w:val="left"/>
      <w:pPr>
        <w:ind w:left="1180" w:hanging="360"/>
      </w:pPr>
      <w:rPr>
        <w:rFonts w:ascii="Calibri" w:eastAsiaTheme="minorHAnsi" w:hAnsi="Calibri" w:cs="Calibri" w:hint="default"/>
        <w:b w:val="0"/>
        <w:w w:val="100"/>
        <w:sz w:val="22"/>
      </w:rPr>
    </w:lvl>
    <w:lvl w:ilvl="1">
      <w:numFmt w:val="bullet"/>
      <w:lvlText w:val="•"/>
      <w:lvlJc w:val="left"/>
      <w:pPr>
        <w:ind w:left="2020" w:hanging="360"/>
      </w:pPr>
    </w:lvl>
    <w:lvl w:ilvl="2">
      <w:numFmt w:val="bullet"/>
      <w:lvlText w:val="•"/>
      <w:lvlJc w:val="left"/>
      <w:pPr>
        <w:ind w:left="2860" w:hanging="360"/>
      </w:pPr>
    </w:lvl>
    <w:lvl w:ilvl="3">
      <w:numFmt w:val="bullet"/>
      <w:lvlText w:val="•"/>
      <w:lvlJc w:val="left"/>
      <w:pPr>
        <w:ind w:left="3700" w:hanging="360"/>
      </w:pPr>
    </w:lvl>
    <w:lvl w:ilvl="4">
      <w:numFmt w:val="bullet"/>
      <w:lvlText w:val="•"/>
      <w:lvlJc w:val="left"/>
      <w:pPr>
        <w:ind w:left="4540" w:hanging="360"/>
      </w:pPr>
    </w:lvl>
    <w:lvl w:ilvl="5">
      <w:numFmt w:val="bullet"/>
      <w:lvlText w:val="•"/>
      <w:lvlJc w:val="left"/>
      <w:pPr>
        <w:ind w:left="5380" w:hanging="360"/>
      </w:pPr>
    </w:lvl>
    <w:lvl w:ilvl="6">
      <w:numFmt w:val="bullet"/>
      <w:lvlText w:val="•"/>
      <w:lvlJc w:val="left"/>
      <w:pPr>
        <w:ind w:left="6220" w:hanging="360"/>
      </w:pPr>
    </w:lvl>
    <w:lvl w:ilvl="7">
      <w:numFmt w:val="bullet"/>
      <w:lvlText w:val="•"/>
      <w:lvlJc w:val="left"/>
      <w:pPr>
        <w:ind w:left="7060" w:hanging="360"/>
      </w:pPr>
    </w:lvl>
    <w:lvl w:ilvl="8">
      <w:numFmt w:val="bullet"/>
      <w:lvlText w:val="•"/>
      <w:lvlJc w:val="left"/>
      <w:pPr>
        <w:ind w:left="7900" w:hanging="360"/>
      </w:pPr>
    </w:lvl>
  </w:abstractNum>
  <w:abstractNum w:abstractNumId="16" w15:restartNumberingAfterBreak="0">
    <w:nsid w:val="37421038"/>
    <w:multiLevelType w:val="multilevel"/>
    <w:tmpl w:val="E21AA8B4"/>
    <w:lvl w:ilvl="0">
      <w:start w:val="8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38B53968"/>
    <w:multiLevelType w:val="multilevel"/>
    <w:tmpl w:val="BC4414B6"/>
    <w:lvl w:ilvl="0">
      <w:start w:val="4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38DB6235"/>
    <w:multiLevelType w:val="hybridMultilevel"/>
    <w:tmpl w:val="38CEA904"/>
    <w:lvl w:ilvl="0" w:tplc="08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9" w15:restartNumberingAfterBreak="0">
    <w:nsid w:val="3B9923D2"/>
    <w:multiLevelType w:val="hybridMultilevel"/>
    <w:tmpl w:val="36166EBE"/>
    <w:lvl w:ilvl="0" w:tplc="B952FFA6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4D02C8"/>
    <w:multiLevelType w:val="multilevel"/>
    <w:tmpl w:val="C318E6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1D230B6"/>
    <w:multiLevelType w:val="hybridMultilevel"/>
    <w:tmpl w:val="04F69B96"/>
    <w:lvl w:ilvl="0" w:tplc="2D3264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CD3687"/>
    <w:multiLevelType w:val="hybridMultilevel"/>
    <w:tmpl w:val="1248CF70"/>
    <w:lvl w:ilvl="0" w:tplc="2D3264A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1F65785"/>
    <w:multiLevelType w:val="multilevel"/>
    <w:tmpl w:val="C2A26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5071D03"/>
    <w:multiLevelType w:val="hybridMultilevel"/>
    <w:tmpl w:val="72E414C8"/>
    <w:lvl w:ilvl="0" w:tplc="2D3264A2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4D2E25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B961659"/>
    <w:multiLevelType w:val="hybridMultilevel"/>
    <w:tmpl w:val="2668B5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832E09"/>
    <w:multiLevelType w:val="multilevel"/>
    <w:tmpl w:val="5EF4455C"/>
    <w:lvl w:ilvl="0">
      <w:start w:val="6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8" w15:restartNumberingAfterBreak="0">
    <w:nsid w:val="781C2F5D"/>
    <w:multiLevelType w:val="multilevel"/>
    <w:tmpl w:val="B9BE21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7DB60829"/>
    <w:multiLevelType w:val="multilevel"/>
    <w:tmpl w:val="84C62812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67" w:hanging="567"/>
      </w:pPr>
      <w:rPr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sz w:val="22"/>
        <w:szCs w:val="22"/>
      </w:rPr>
    </w:lvl>
    <w:lvl w:ilvl="3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30" w15:restartNumberingAfterBreak="0">
    <w:nsid w:val="7E9B5049"/>
    <w:multiLevelType w:val="multilevel"/>
    <w:tmpl w:val="9C1A3C3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3.1"/>
      <w:lvlJc w:val="left"/>
      <w:pPr>
        <w:ind w:left="680" w:hanging="397"/>
      </w:pPr>
    </w:lvl>
    <w:lvl w:ilvl="2">
      <w:start w:val="1"/>
      <w:numFmt w:val="decimal"/>
      <w:isLgl/>
      <w:lvlText w:val="%1.%2.%3"/>
      <w:lvlJc w:val="left"/>
      <w:pPr>
        <w:ind w:left="1080" w:hanging="1080"/>
      </w:pPr>
      <w:rPr>
        <w:rFonts w:asciiTheme="minorHAnsi" w:hAnsiTheme="minorHAnsi" w:cstheme="minorHAnsi" w:hint="default"/>
      </w:rPr>
    </w:lvl>
    <w:lvl w:ilvl="3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4"/>
  </w:num>
  <w:num w:numId="2">
    <w:abstractNumId w:val="19"/>
  </w:num>
  <w:num w:numId="3">
    <w:abstractNumId w:val="20"/>
  </w:num>
  <w:num w:numId="4">
    <w:abstractNumId w:val="5"/>
  </w:num>
  <w:num w:numId="5">
    <w:abstractNumId w:val="14"/>
    <w:lvlOverride w:ilvl="0">
      <w:startOverride w:val="2"/>
    </w:lvlOverride>
    <w:lvlOverride w:ilvl="1">
      <w:startOverride w:val="1"/>
    </w:lvlOverride>
  </w:num>
  <w:num w:numId="6">
    <w:abstractNumId w:val="28"/>
  </w:num>
  <w:num w:numId="7">
    <w:abstractNumId w:val="14"/>
    <w:lvlOverride w:ilvl="0">
      <w:startOverride w:val="2"/>
    </w:lvlOverride>
    <w:lvlOverride w:ilvl="1">
      <w:startOverride w:val="1"/>
    </w:lvlOverride>
  </w:num>
  <w:num w:numId="8">
    <w:abstractNumId w:val="14"/>
  </w:num>
  <w:num w:numId="9">
    <w:abstractNumId w:val="14"/>
    <w:lvlOverride w:ilvl="0">
      <w:startOverride w:val="3"/>
    </w:lvlOverride>
    <w:lvlOverride w:ilvl="1">
      <w:startOverride w:val="1"/>
    </w:lvlOverride>
  </w:num>
  <w:num w:numId="10">
    <w:abstractNumId w:val="0"/>
  </w:num>
  <w:num w:numId="11">
    <w:abstractNumId w:val="6"/>
  </w:num>
  <w:num w:numId="12">
    <w:abstractNumId w:val="18"/>
  </w:num>
  <w:num w:numId="13">
    <w:abstractNumId w:val="14"/>
  </w:num>
  <w:num w:numId="14">
    <w:abstractNumId w:val="2"/>
  </w:num>
  <w:num w:numId="15">
    <w:abstractNumId w:val="1"/>
  </w:num>
  <w:num w:numId="16">
    <w:abstractNumId w:val="14"/>
    <w:lvlOverride w:ilvl="0">
      <w:startOverride w:val="5"/>
    </w:lvlOverride>
    <w:lvlOverride w:ilvl="1">
      <w:startOverride w:val="1"/>
    </w:lvlOverride>
  </w:num>
  <w:num w:numId="17">
    <w:abstractNumId w:val="14"/>
    <w:lvlOverride w:ilvl="0">
      <w:startOverride w:val="5"/>
    </w:lvlOverride>
    <w:lvlOverride w:ilvl="1">
      <w:startOverride w:val="1"/>
    </w:lvlOverride>
  </w:num>
  <w:num w:numId="18">
    <w:abstractNumId w:val="14"/>
  </w:num>
  <w:num w:numId="19">
    <w:abstractNumId w:val="14"/>
  </w:num>
  <w:num w:numId="20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14"/>
  </w:num>
  <w:num w:numId="24">
    <w:abstractNumId w:val="25"/>
  </w:num>
  <w:num w:numId="25">
    <w:abstractNumId w:val="14"/>
  </w:num>
  <w:num w:numId="26">
    <w:abstractNumId w:val="14"/>
  </w:num>
  <w:num w:numId="27">
    <w:abstractNumId w:val="21"/>
  </w:num>
  <w:num w:numId="28">
    <w:abstractNumId w:val="23"/>
  </w:num>
  <w:num w:numId="29">
    <w:abstractNumId w:val="1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</w:num>
  <w:num w:numId="31">
    <w:abstractNumId w:val="8"/>
  </w:num>
  <w:num w:numId="32">
    <w:abstractNumId w:val="17"/>
  </w:num>
  <w:num w:numId="33">
    <w:abstractNumId w:val="22"/>
  </w:num>
  <w:num w:numId="34">
    <w:abstractNumId w:val="10"/>
  </w:num>
  <w:num w:numId="35">
    <w:abstractNumId w:val="27"/>
  </w:num>
  <w:num w:numId="36">
    <w:abstractNumId w:val="13"/>
  </w:num>
  <w:num w:numId="37">
    <w:abstractNumId w:val="11"/>
  </w:num>
  <w:num w:numId="38">
    <w:abstractNumId w:val="15"/>
  </w:num>
  <w:num w:numId="39">
    <w:abstractNumId w:val="26"/>
  </w:num>
  <w:num w:numId="40">
    <w:abstractNumId w:val="1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"/>
  </w:num>
  <w:num w:numId="42">
    <w:abstractNumId w:val="16"/>
  </w:num>
  <w:num w:numId="43">
    <w:abstractNumId w:val="14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9"/>
  </w:num>
  <w:num w:numId="46">
    <w:abstractNumId w:val="12"/>
  </w:num>
  <w:num w:numId="47">
    <w:abstractNumId w:val="3"/>
  </w:num>
  <w:num w:numId="48">
    <w:abstractNumId w:val="24"/>
  </w:num>
  <w:num w:numId="49">
    <w:abstractNumId w:val="30"/>
  </w:num>
  <w:num w:numId="5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9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574"/>
    <w:rsid w:val="0000065E"/>
    <w:rsid w:val="00000ABF"/>
    <w:rsid w:val="00000BE3"/>
    <w:rsid w:val="00002E98"/>
    <w:rsid w:val="00005C68"/>
    <w:rsid w:val="000159E2"/>
    <w:rsid w:val="00016A51"/>
    <w:rsid w:val="000236C6"/>
    <w:rsid w:val="00025DCD"/>
    <w:rsid w:val="00026607"/>
    <w:rsid w:val="00032507"/>
    <w:rsid w:val="00032F07"/>
    <w:rsid w:val="00035407"/>
    <w:rsid w:val="000359D1"/>
    <w:rsid w:val="00036D14"/>
    <w:rsid w:val="00042156"/>
    <w:rsid w:val="00043ED2"/>
    <w:rsid w:val="000443DE"/>
    <w:rsid w:val="0004602E"/>
    <w:rsid w:val="000460B8"/>
    <w:rsid w:val="000479A3"/>
    <w:rsid w:val="000536EE"/>
    <w:rsid w:val="000556C6"/>
    <w:rsid w:val="00057DE3"/>
    <w:rsid w:val="000620A2"/>
    <w:rsid w:val="000633D0"/>
    <w:rsid w:val="000646A5"/>
    <w:rsid w:val="00065201"/>
    <w:rsid w:val="000704BF"/>
    <w:rsid w:val="00071430"/>
    <w:rsid w:val="00071BD0"/>
    <w:rsid w:val="00074715"/>
    <w:rsid w:val="00081B08"/>
    <w:rsid w:val="00082F4E"/>
    <w:rsid w:val="000860CB"/>
    <w:rsid w:val="00087EFC"/>
    <w:rsid w:val="00092156"/>
    <w:rsid w:val="00094F8C"/>
    <w:rsid w:val="000A08CC"/>
    <w:rsid w:val="000A1E39"/>
    <w:rsid w:val="000A562F"/>
    <w:rsid w:val="000A5F5E"/>
    <w:rsid w:val="000B3EB1"/>
    <w:rsid w:val="000C0C6C"/>
    <w:rsid w:val="000C153E"/>
    <w:rsid w:val="000C31C4"/>
    <w:rsid w:val="000C44A1"/>
    <w:rsid w:val="000C63FF"/>
    <w:rsid w:val="000D1409"/>
    <w:rsid w:val="000D2AAB"/>
    <w:rsid w:val="000D51F5"/>
    <w:rsid w:val="000D6B36"/>
    <w:rsid w:val="000E0335"/>
    <w:rsid w:val="000E0B73"/>
    <w:rsid w:val="000E13B4"/>
    <w:rsid w:val="000E3BBF"/>
    <w:rsid w:val="000E4D33"/>
    <w:rsid w:val="000E5E8A"/>
    <w:rsid w:val="000F26EC"/>
    <w:rsid w:val="000F3F55"/>
    <w:rsid w:val="000F4C41"/>
    <w:rsid w:val="000F62AF"/>
    <w:rsid w:val="000F7B15"/>
    <w:rsid w:val="00101982"/>
    <w:rsid w:val="0010599D"/>
    <w:rsid w:val="001063AB"/>
    <w:rsid w:val="00106660"/>
    <w:rsid w:val="00111204"/>
    <w:rsid w:val="00111C4C"/>
    <w:rsid w:val="00113C51"/>
    <w:rsid w:val="0011691E"/>
    <w:rsid w:val="00117311"/>
    <w:rsid w:val="001201F7"/>
    <w:rsid w:val="00124465"/>
    <w:rsid w:val="001260AC"/>
    <w:rsid w:val="00133F0C"/>
    <w:rsid w:val="00140334"/>
    <w:rsid w:val="00140B12"/>
    <w:rsid w:val="00141DFA"/>
    <w:rsid w:val="00147870"/>
    <w:rsid w:val="001513D3"/>
    <w:rsid w:val="00152C57"/>
    <w:rsid w:val="0015548B"/>
    <w:rsid w:val="0016033B"/>
    <w:rsid w:val="00160978"/>
    <w:rsid w:val="001639E1"/>
    <w:rsid w:val="001709F8"/>
    <w:rsid w:val="00170EA0"/>
    <w:rsid w:val="001718DE"/>
    <w:rsid w:val="00176F73"/>
    <w:rsid w:val="00177CB6"/>
    <w:rsid w:val="00177DBE"/>
    <w:rsid w:val="00181EEA"/>
    <w:rsid w:val="00185B8B"/>
    <w:rsid w:val="00191903"/>
    <w:rsid w:val="00193AFA"/>
    <w:rsid w:val="00197516"/>
    <w:rsid w:val="001A142B"/>
    <w:rsid w:val="001A598E"/>
    <w:rsid w:val="001A7259"/>
    <w:rsid w:val="001A7A3C"/>
    <w:rsid w:val="001B252E"/>
    <w:rsid w:val="001B3405"/>
    <w:rsid w:val="001B4454"/>
    <w:rsid w:val="001B64DF"/>
    <w:rsid w:val="001B7E82"/>
    <w:rsid w:val="001C1EA4"/>
    <w:rsid w:val="001C3ED5"/>
    <w:rsid w:val="001C4D10"/>
    <w:rsid w:val="001C6375"/>
    <w:rsid w:val="001C6622"/>
    <w:rsid w:val="001C6631"/>
    <w:rsid w:val="001C687F"/>
    <w:rsid w:val="001C7981"/>
    <w:rsid w:val="001D21E8"/>
    <w:rsid w:val="001D236F"/>
    <w:rsid w:val="001D692E"/>
    <w:rsid w:val="001F00C2"/>
    <w:rsid w:val="001F0999"/>
    <w:rsid w:val="001F0CCC"/>
    <w:rsid w:val="001F208F"/>
    <w:rsid w:val="001F4264"/>
    <w:rsid w:val="001F5630"/>
    <w:rsid w:val="001F7461"/>
    <w:rsid w:val="00202460"/>
    <w:rsid w:val="00203A25"/>
    <w:rsid w:val="00203F02"/>
    <w:rsid w:val="00205577"/>
    <w:rsid w:val="00206B9A"/>
    <w:rsid w:val="00207047"/>
    <w:rsid w:val="00211B22"/>
    <w:rsid w:val="00214460"/>
    <w:rsid w:val="00214D2C"/>
    <w:rsid w:val="0021550B"/>
    <w:rsid w:val="00216434"/>
    <w:rsid w:val="00216A72"/>
    <w:rsid w:val="00220C98"/>
    <w:rsid w:val="00220E07"/>
    <w:rsid w:val="00224178"/>
    <w:rsid w:val="00232426"/>
    <w:rsid w:val="00235ECE"/>
    <w:rsid w:val="0023642B"/>
    <w:rsid w:val="00240A42"/>
    <w:rsid w:val="002410FB"/>
    <w:rsid w:val="002449B4"/>
    <w:rsid w:val="002457A7"/>
    <w:rsid w:val="00246543"/>
    <w:rsid w:val="002467E1"/>
    <w:rsid w:val="00247A6B"/>
    <w:rsid w:val="00247B30"/>
    <w:rsid w:val="00250A8F"/>
    <w:rsid w:val="00255D13"/>
    <w:rsid w:val="0025718B"/>
    <w:rsid w:val="00261277"/>
    <w:rsid w:val="00261AF5"/>
    <w:rsid w:val="002622D5"/>
    <w:rsid w:val="00263A36"/>
    <w:rsid w:val="002641EF"/>
    <w:rsid w:val="00264985"/>
    <w:rsid w:val="002658B5"/>
    <w:rsid w:val="00267E54"/>
    <w:rsid w:val="00272664"/>
    <w:rsid w:val="0027325B"/>
    <w:rsid w:val="00274145"/>
    <w:rsid w:val="00274928"/>
    <w:rsid w:val="0027706F"/>
    <w:rsid w:val="0028277E"/>
    <w:rsid w:val="0028482E"/>
    <w:rsid w:val="00285678"/>
    <w:rsid w:val="00286AE5"/>
    <w:rsid w:val="00286FF5"/>
    <w:rsid w:val="002A3DD6"/>
    <w:rsid w:val="002A4F65"/>
    <w:rsid w:val="002A5EAB"/>
    <w:rsid w:val="002A6C09"/>
    <w:rsid w:val="002B18E7"/>
    <w:rsid w:val="002B29F8"/>
    <w:rsid w:val="002B3A61"/>
    <w:rsid w:val="002C3244"/>
    <w:rsid w:val="002C6E0A"/>
    <w:rsid w:val="002C7AE9"/>
    <w:rsid w:val="002C7C46"/>
    <w:rsid w:val="002D2994"/>
    <w:rsid w:val="002D2A26"/>
    <w:rsid w:val="002D36D4"/>
    <w:rsid w:val="002D3FB6"/>
    <w:rsid w:val="002D4A96"/>
    <w:rsid w:val="002D65E2"/>
    <w:rsid w:val="002E0D65"/>
    <w:rsid w:val="002E364A"/>
    <w:rsid w:val="002E425F"/>
    <w:rsid w:val="002E498C"/>
    <w:rsid w:val="002E7CF8"/>
    <w:rsid w:val="002F2B8B"/>
    <w:rsid w:val="002F2E84"/>
    <w:rsid w:val="002F3071"/>
    <w:rsid w:val="002F4C7C"/>
    <w:rsid w:val="00300E56"/>
    <w:rsid w:val="003013D6"/>
    <w:rsid w:val="00301FE3"/>
    <w:rsid w:val="00303060"/>
    <w:rsid w:val="00303AC9"/>
    <w:rsid w:val="00310E8C"/>
    <w:rsid w:val="00311699"/>
    <w:rsid w:val="003127D1"/>
    <w:rsid w:val="00315423"/>
    <w:rsid w:val="00315612"/>
    <w:rsid w:val="0032299B"/>
    <w:rsid w:val="00323D86"/>
    <w:rsid w:val="003262BD"/>
    <w:rsid w:val="00326E54"/>
    <w:rsid w:val="0033007E"/>
    <w:rsid w:val="00330806"/>
    <w:rsid w:val="00335F0F"/>
    <w:rsid w:val="003362E4"/>
    <w:rsid w:val="003364F1"/>
    <w:rsid w:val="0034060F"/>
    <w:rsid w:val="00340C2C"/>
    <w:rsid w:val="00341472"/>
    <w:rsid w:val="00345ECD"/>
    <w:rsid w:val="0034795B"/>
    <w:rsid w:val="00353DBA"/>
    <w:rsid w:val="00360BD7"/>
    <w:rsid w:val="00361285"/>
    <w:rsid w:val="003620CE"/>
    <w:rsid w:val="00364884"/>
    <w:rsid w:val="00365FAC"/>
    <w:rsid w:val="0036745B"/>
    <w:rsid w:val="0037528B"/>
    <w:rsid w:val="00376E4C"/>
    <w:rsid w:val="00384C3D"/>
    <w:rsid w:val="00385613"/>
    <w:rsid w:val="00386D2C"/>
    <w:rsid w:val="00386E9F"/>
    <w:rsid w:val="00393421"/>
    <w:rsid w:val="003939E8"/>
    <w:rsid w:val="00393E1B"/>
    <w:rsid w:val="003A002A"/>
    <w:rsid w:val="003A0B53"/>
    <w:rsid w:val="003A2449"/>
    <w:rsid w:val="003A4D2C"/>
    <w:rsid w:val="003A79F4"/>
    <w:rsid w:val="003B01E0"/>
    <w:rsid w:val="003B02C8"/>
    <w:rsid w:val="003B1F85"/>
    <w:rsid w:val="003B40FE"/>
    <w:rsid w:val="003C0362"/>
    <w:rsid w:val="003C0EF2"/>
    <w:rsid w:val="003C529C"/>
    <w:rsid w:val="003C66CF"/>
    <w:rsid w:val="003C697F"/>
    <w:rsid w:val="003D3F79"/>
    <w:rsid w:val="003D5709"/>
    <w:rsid w:val="003D7A4E"/>
    <w:rsid w:val="003E1346"/>
    <w:rsid w:val="003E6376"/>
    <w:rsid w:val="003E7A03"/>
    <w:rsid w:val="003F0B67"/>
    <w:rsid w:val="003F101C"/>
    <w:rsid w:val="003F2CF1"/>
    <w:rsid w:val="003F2E59"/>
    <w:rsid w:val="003F320A"/>
    <w:rsid w:val="003F5066"/>
    <w:rsid w:val="003F69A8"/>
    <w:rsid w:val="00400BB1"/>
    <w:rsid w:val="00402515"/>
    <w:rsid w:val="00404985"/>
    <w:rsid w:val="00405C8B"/>
    <w:rsid w:val="00410678"/>
    <w:rsid w:val="00410970"/>
    <w:rsid w:val="00410FB0"/>
    <w:rsid w:val="0041266F"/>
    <w:rsid w:val="00414E3D"/>
    <w:rsid w:val="00416F48"/>
    <w:rsid w:val="0041739F"/>
    <w:rsid w:val="0041796D"/>
    <w:rsid w:val="0042009B"/>
    <w:rsid w:val="00420893"/>
    <w:rsid w:val="00420AD8"/>
    <w:rsid w:val="00423CCE"/>
    <w:rsid w:val="0042514D"/>
    <w:rsid w:val="00425D14"/>
    <w:rsid w:val="004304D2"/>
    <w:rsid w:val="00430F40"/>
    <w:rsid w:val="00431A23"/>
    <w:rsid w:val="004333A6"/>
    <w:rsid w:val="00440331"/>
    <w:rsid w:val="00441364"/>
    <w:rsid w:val="00441C29"/>
    <w:rsid w:val="00450721"/>
    <w:rsid w:val="0045189D"/>
    <w:rsid w:val="00453D84"/>
    <w:rsid w:val="00454A6E"/>
    <w:rsid w:val="00455744"/>
    <w:rsid w:val="00462A1A"/>
    <w:rsid w:val="00466DE2"/>
    <w:rsid w:val="004817F5"/>
    <w:rsid w:val="0048327F"/>
    <w:rsid w:val="0048723E"/>
    <w:rsid w:val="0049051E"/>
    <w:rsid w:val="00492011"/>
    <w:rsid w:val="00493661"/>
    <w:rsid w:val="00497005"/>
    <w:rsid w:val="004A3EE7"/>
    <w:rsid w:val="004A3F5E"/>
    <w:rsid w:val="004A4178"/>
    <w:rsid w:val="004B2BF8"/>
    <w:rsid w:val="004B43EF"/>
    <w:rsid w:val="004B533C"/>
    <w:rsid w:val="004C029A"/>
    <w:rsid w:val="004C21FC"/>
    <w:rsid w:val="004C321A"/>
    <w:rsid w:val="004C70FA"/>
    <w:rsid w:val="004D3256"/>
    <w:rsid w:val="004D3CAB"/>
    <w:rsid w:val="004D4663"/>
    <w:rsid w:val="004D4BCA"/>
    <w:rsid w:val="004E002B"/>
    <w:rsid w:val="004E195A"/>
    <w:rsid w:val="004F1C3A"/>
    <w:rsid w:val="004F1F75"/>
    <w:rsid w:val="00501E4F"/>
    <w:rsid w:val="005056C9"/>
    <w:rsid w:val="005131F0"/>
    <w:rsid w:val="00513CA9"/>
    <w:rsid w:val="00514C17"/>
    <w:rsid w:val="00516ACB"/>
    <w:rsid w:val="00524D19"/>
    <w:rsid w:val="00525E3B"/>
    <w:rsid w:val="00525FB3"/>
    <w:rsid w:val="00526303"/>
    <w:rsid w:val="00526A0E"/>
    <w:rsid w:val="00532E45"/>
    <w:rsid w:val="0053520B"/>
    <w:rsid w:val="00535E64"/>
    <w:rsid w:val="00540394"/>
    <w:rsid w:val="005441EA"/>
    <w:rsid w:val="00544C69"/>
    <w:rsid w:val="0055467E"/>
    <w:rsid w:val="00561169"/>
    <w:rsid w:val="00561847"/>
    <w:rsid w:val="00563390"/>
    <w:rsid w:val="0056537D"/>
    <w:rsid w:val="00565611"/>
    <w:rsid w:val="00567A05"/>
    <w:rsid w:val="005726C6"/>
    <w:rsid w:val="00577AAF"/>
    <w:rsid w:val="00581F41"/>
    <w:rsid w:val="005852D4"/>
    <w:rsid w:val="0058648E"/>
    <w:rsid w:val="0058772C"/>
    <w:rsid w:val="00590A90"/>
    <w:rsid w:val="00595C7C"/>
    <w:rsid w:val="00595D9B"/>
    <w:rsid w:val="00595E7A"/>
    <w:rsid w:val="005963A4"/>
    <w:rsid w:val="005A4E45"/>
    <w:rsid w:val="005A5D6F"/>
    <w:rsid w:val="005B4997"/>
    <w:rsid w:val="005B7ABE"/>
    <w:rsid w:val="005C0FCB"/>
    <w:rsid w:val="005C130D"/>
    <w:rsid w:val="005C3A2A"/>
    <w:rsid w:val="005C42F4"/>
    <w:rsid w:val="005C4621"/>
    <w:rsid w:val="005C4F17"/>
    <w:rsid w:val="005C4F64"/>
    <w:rsid w:val="005C557C"/>
    <w:rsid w:val="005D2292"/>
    <w:rsid w:val="005D32BC"/>
    <w:rsid w:val="005D7BA3"/>
    <w:rsid w:val="005E1FFD"/>
    <w:rsid w:val="005E2A7E"/>
    <w:rsid w:val="005F28D1"/>
    <w:rsid w:val="005F37F9"/>
    <w:rsid w:val="005F58BC"/>
    <w:rsid w:val="005F6AD7"/>
    <w:rsid w:val="005F7F51"/>
    <w:rsid w:val="006000C1"/>
    <w:rsid w:val="006004F9"/>
    <w:rsid w:val="00602BBD"/>
    <w:rsid w:val="00603142"/>
    <w:rsid w:val="00610757"/>
    <w:rsid w:val="006145EE"/>
    <w:rsid w:val="006158E9"/>
    <w:rsid w:val="006174E7"/>
    <w:rsid w:val="00622696"/>
    <w:rsid w:val="006245D8"/>
    <w:rsid w:val="00630ABB"/>
    <w:rsid w:val="00633254"/>
    <w:rsid w:val="00633583"/>
    <w:rsid w:val="00635208"/>
    <w:rsid w:val="00635543"/>
    <w:rsid w:val="0063654F"/>
    <w:rsid w:val="00643BE7"/>
    <w:rsid w:val="006443EE"/>
    <w:rsid w:val="00646638"/>
    <w:rsid w:val="006517CD"/>
    <w:rsid w:val="00652ECC"/>
    <w:rsid w:val="00655668"/>
    <w:rsid w:val="0065716C"/>
    <w:rsid w:val="00660056"/>
    <w:rsid w:val="006669FA"/>
    <w:rsid w:val="00677BA4"/>
    <w:rsid w:val="006923DD"/>
    <w:rsid w:val="006947E4"/>
    <w:rsid w:val="00694BA3"/>
    <w:rsid w:val="00694EBA"/>
    <w:rsid w:val="006A145C"/>
    <w:rsid w:val="006A544C"/>
    <w:rsid w:val="006B03B7"/>
    <w:rsid w:val="006B04B5"/>
    <w:rsid w:val="006B0B8D"/>
    <w:rsid w:val="006C06F9"/>
    <w:rsid w:val="006C0E00"/>
    <w:rsid w:val="006D277E"/>
    <w:rsid w:val="006D2D30"/>
    <w:rsid w:val="006D4F45"/>
    <w:rsid w:val="006E0452"/>
    <w:rsid w:val="006E05B9"/>
    <w:rsid w:val="006E141F"/>
    <w:rsid w:val="006E3DB2"/>
    <w:rsid w:val="006E47CA"/>
    <w:rsid w:val="006E518B"/>
    <w:rsid w:val="006E5732"/>
    <w:rsid w:val="006E6171"/>
    <w:rsid w:val="006F1AEF"/>
    <w:rsid w:val="006F25A7"/>
    <w:rsid w:val="006F492F"/>
    <w:rsid w:val="006F5916"/>
    <w:rsid w:val="006F6AA1"/>
    <w:rsid w:val="00704964"/>
    <w:rsid w:val="00707EAA"/>
    <w:rsid w:val="00710A8F"/>
    <w:rsid w:val="007160FB"/>
    <w:rsid w:val="00716BFD"/>
    <w:rsid w:val="007203CC"/>
    <w:rsid w:val="007219DF"/>
    <w:rsid w:val="007234B3"/>
    <w:rsid w:val="00723A63"/>
    <w:rsid w:val="00723E6C"/>
    <w:rsid w:val="00726ED3"/>
    <w:rsid w:val="00730C2C"/>
    <w:rsid w:val="007318D0"/>
    <w:rsid w:val="00734417"/>
    <w:rsid w:val="00734BE6"/>
    <w:rsid w:val="007351E1"/>
    <w:rsid w:val="00740D15"/>
    <w:rsid w:val="00741336"/>
    <w:rsid w:val="00743EAC"/>
    <w:rsid w:val="0074403F"/>
    <w:rsid w:val="00744044"/>
    <w:rsid w:val="00744176"/>
    <w:rsid w:val="0075260B"/>
    <w:rsid w:val="00752DF3"/>
    <w:rsid w:val="0075395A"/>
    <w:rsid w:val="00754562"/>
    <w:rsid w:val="00754BD4"/>
    <w:rsid w:val="00755107"/>
    <w:rsid w:val="0075548B"/>
    <w:rsid w:val="00757287"/>
    <w:rsid w:val="007614C0"/>
    <w:rsid w:val="00764431"/>
    <w:rsid w:val="007671AB"/>
    <w:rsid w:val="00767774"/>
    <w:rsid w:val="00770794"/>
    <w:rsid w:val="0077159D"/>
    <w:rsid w:val="00775E4C"/>
    <w:rsid w:val="007805F0"/>
    <w:rsid w:val="00780E57"/>
    <w:rsid w:val="00781A74"/>
    <w:rsid w:val="00781FEA"/>
    <w:rsid w:val="00782522"/>
    <w:rsid w:val="00782E1F"/>
    <w:rsid w:val="0078436F"/>
    <w:rsid w:val="00790A3E"/>
    <w:rsid w:val="00794297"/>
    <w:rsid w:val="007957C9"/>
    <w:rsid w:val="00795884"/>
    <w:rsid w:val="007975F4"/>
    <w:rsid w:val="007A1F64"/>
    <w:rsid w:val="007A2A78"/>
    <w:rsid w:val="007A3A2C"/>
    <w:rsid w:val="007A4878"/>
    <w:rsid w:val="007A65D5"/>
    <w:rsid w:val="007A6F3C"/>
    <w:rsid w:val="007B1EA5"/>
    <w:rsid w:val="007B2133"/>
    <w:rsid w:val="007B3D9D"/>
    <w:rsid w:val="007C090A"/>
    <w:rsid w:val="007C15EA"/>
    <w:rsid w:val="007C163B"/>
    <w:rsid w:val="007C3A96"/>
    <w:rsid w:val="007C4361"/>
    <w:rsid w:val="007C7C96"/>
    <w:rsid w:val="007D4F67"/>
    <w:rsid w:val="007D6D0F"/>
    <w:rsid w:val="007D727A"/>
    <w:rsid w:val="007E01FB"/>
    <w:rsid w:val="007E3871"/>
    <w:rsid w:val="007E71F0"/>
    <w:rsid w:val="007F048E"/>
    <w:rsid w:val="007F0EF3"/>
    <w:rsid w:val="007F2832"/>
    <w:rsid w:val="007F2A2A"/>
    <w:rsid w:val="007F31A4"/>
    <w:rsid w:val="007F364A"/>
    <w:rsid w:val="00805151"/>
    <w:rsid w:val="008060E9"/>
    <w:rsid w:val="00810C27"/>
    <w:rsid w:val="00810D25"/>
    <w:rsid w:val="0081495A"/>
    <w:rsid w:val="00814A5A"/>
    <w:rsid w:val="00814F9C"/>
    <w:rsid w:val="00815910"/>
    <w:rsid w:val="00816650"/>
    <w:rsid w:val="00816C87"/>
    <w:rsid w:val="008213A7"/>
    <w:rsid w:val="00822582"/>
    <w:rsid w:val="008249A1"/>
    <w:rsid w:val="00825FD3"/>
    <w:rsid w:val="00831209"/>
    <w:rsid w:val="00833418"/>
    <w:rsid w:val="00835440"/>
    <w:rsid w:val="00840212"/>
    <w:rsid w:val="00842660"/>
    <w:rsid w:val="008447C7"/>
    <w:rsid w:val="00844CEC"/>
    <w:rsid w:val="00845CC6"/>
    <w:rsid w:val="008476F2"/>
    <w:rsid w:val="008515E9"/>
    <w:rsid w:val="00851F47"/>
    <w:rsid w:val="0085280E"/>
    <w:rsid w:val="00855DEC"/>
    <w:rsid w:val="00864D9A"/>
    <w:rsid w:val="00867B67"/>
    <w:rsid w:val="008750EB"/>
    <w:rsid w:val="00875854"/>
    <w:rsid w:val="008824B2"/>
    <w:rsid w:val="008829CE"/>
    <w:rsid w:val="00882FF7"/>
    <w:rsid w:val="00886867"/>
    <w:rsid w:val="00886C73"/>
    <w:rsid w:val="00891DBF"/>
    <w:rsid w:val="008A512B"/>
    <w:rsid w:val="008A645D"/>
    <w:rsid w:val="008A6731"/>
    <w:rsid w:val="008B07DD"/>
    <w:rsid w:val="008B1DF8"/>
    <w:rsid w:val="008B4E04"/>
    <w:rsid w:val="008C3350"/>
    <w:rsid w:val="008C739B"/>
    <w:rsid w:val="008C7513"/>
    <w:rsid w:val="008D0ABD"/>
    <w:rsid w:val="008D0C31"/>
    <w:rsid w:val="008D7A4E"/>
    <w:rsid w:val="008E293C"/>
    <w:rsid w:val="008E3828"/>
    <w:rsid w:val="008E6FCC"/>
    <w:rsid w:val="008F21CC"/>
    <w:rsid w:val="008F2C24"/>
    <w:rsid w:val="008F38C3"/>
    <w:rsid w:val="00901F56"/>
    <w:rsid w:val="009025F3"/>
    <w:rsid w:val="009030D1"/>
    <w:rsid w:val="00903696"/>
    <w:rsid w:val="00903FA8"/>
    <w:rsid w:val="00905855"/>
    <w:rsid w:val="00905D17"/>
    <w:rsid w:val="009072DD"/>
    <w:rsid w:val="00910795"/>
    <w:rsid w:val="00911F7B"/>
    <w:rsid w:val="00912C5E"/>
    <w:rsid w:val="00913038"/>
    <w:rsid w:val="009131D2"/>
    <w:rsid w:val="009135F3"/>
    <w:rsid w:val="0091522D"/>
    <w:rsid w:val="00915F51"/>
    <w:rsid w:val="009175A0"/>
    <w:rsid w:val="0092298E"/>
    <w:rsid w:val="00922DBC"/>
    <w:rsid w:val="00924CE1"/>
    <w:rsid w:val="00924EEF"/>
    <w:rsid w:val="00930EDA"/>
    <w:rsid w:val="00931548"/>
    <w:rsid w:val="0093377D"/>
    <w:rsid w:val="009377C8"/>
    <w:rsid w:val="00937E42"/>
    <w:rsid w:val="00940591"/>
    <w:rsid w:val="00940613"/>
    <w:rsid w:val="00940CE7"/>
    <w:rsid w:val="00944696"/>
    <w:rsid w:val="00944D7B"/>
    <w:rsid w:val="00944EC2"/>
    <w:rsid w:val="00947E43"/>
    <w:rsid w:val="009507FB"/>
    <w:rsid w:val="00952C74"/>
    <w:rsid w:val="009600D6"/>
    <w:rsid w:val="00960D44"/>
    <w:rsid w:val="00961C07"/>
    <w:rsid w:val="00964422"/>
    <w:rsid w:val="0096445D"/>
    <w:rsid w:val="009651FD"/>
    <w:rsid w:val="00965A7A"/>
    <w:rsid w:val="0096786A"/>
    <w:rsid w:val="00967A17"/>
    <w:rsid w:val="0097444A"/>
    <w:rsid w:val="00976E97"/>
    <w:rsid w:val="00977E4F"/>
    <w:rsid w:val="009812D8"/>
    <w:rsid w:val="009827DC"/>
    <w:rsid w:val="009833F8"/>
    <w:rsid w:val="00985315"/>
    <w:rsid w:val="009873A1"/>
    <w:rsid w:val="00994084"/>
    <w:rsid w:val="0099461F"/>
    <w:rsid w:val="00994BBB"/>
    <w:rsid w:val="00995F11"/>
    <w:rsid w:val="00996582"/>
    <w:rsid w:val="009977C2"/>
    <w:rsid w:val="009A022D"/>
    <w:rsid w:val="009A0422"/>
    <w:rsid w:val="009A077E"/>
    <w:rsid w:val="009A0B70"/>
    <w:rsid w:val="009A0F0A"/>
    <w:rsid w:val="009A147A"/>
    <w:rsid w:val="009A637B"/>
    <w:rsid w:val="009A7A65"/>
    <w:rsid w:val="009B78CB"/>
    <w:rsid w:val="009C16BE"/>
    <w:rsid w:val="009C17FE"/>
    <w:rsid w:val="009C1E54"/>
    <w:rsid w:val="009C7860"/>
    <w:rsid w:val="009D0A86"/>
    <w:rsid w:val="009D0B00"/>
    <w:rsid w:val="009D7A74"/>
    <w:rsid w:val="009E3F58"/>
    <w:rsid w:val="009F04EF"/>
    <w:rsid w:val="009F1E93"/>
    <w:rsid w:val="009F301C"/>
    <w:rsid w:val="00A01ED0"/>
    <w:rsid w:val="00A041E9"/>
    <w:rsid w:val="00A04DA3"/>
    <w:rsid w:val="00A10E11"/>
    <w:rsid w:val="00A1102D"/>
    <w:rsid w:val="00A116AE"/>
    <w:rsid w:val="00A12572"/>
    <w:rsid w:val="00A14355"/>
    <w:rsid w:val="00A20E77"/>
    <w:rsid w:val="00A22C24"/>
    <w:rsid w:val="00A26470"/>
    <w:rsid w:val="00A26770"/>
    <w:rsid w:val="00A269B0"/>
    <w:rsid w:val="00A26ACA"/>
    <w:rsid w:val="00A27629"/>
    <w:rsid w:val="00A2788B"/>
    <w:rsid w:val="00A311B3"/>
    <w:rsid w:val="00A41CDB"/>
    <w:rsid w:val="00A44C2B"/>
    <w:rsid w:val="00A46535"/>
    <w:rsid w:val="00A46B62"/>
    <w:rsid w:val="00A50404"/>
    <w:rsid w:val="00A55901"/>
    <w:rsid w:val="00A55A3D"/>
    <w:rsid w:val="00A55C84"/>
    <w:rsid w:val="00A5672B"/>
    <w:rsid w:val="00A629CB"/>
    <w:rsid w:val="00A62D2F"/>
    <w:rsid w:val="00A65574"/>
    <w:rsid w:val="00A7093A"/>
    <w:rsid w:val="00A72DFF"/>
    <w:rsid w:val="00A72EB8"/>
    <w:rsid w:val="00A73D1E"/>
    <w:rsid w:val="00A7415F"/>
    <w:rsid w:val="00A77D3C"/>
    <w:rsid w:val="00A83914"/>
    <w:rsid w:val="00A8427E"/>
    <w:rsid w:val="00A864DA"/>
    <w:rsid w:val="00A931DE"/>
    <w:rsid w:val="00A953D3"/>
    <w:rsid w:val="00A963A2"/>
    <w:rsid w:val="00A96789"/>
    <w:rsid w:val="00AA2AE0"/>
    <w:rsid w:val="00AA2B85"/>
    <w:rsid w:val="00AA6BB7"/>
    <w:rsid w:val="00AB327E"/>
    <w:rsid w:val="00AB53D2"/>
    <w:rsid w:val="00AB74B6"/>
    <w:rsid w:val="00AC6A10"/>
    <w:rsid w:val="00AC76DC"/>
    <w:rsid w:val="00AC79E8"/>
    <w:rsid w:val="00AD0092"/>
    <w:rsid w:val="00AD2699"/>
    <w:rsid w:val="00AD3B3E"/>
    <w:rsid w:val="00AD4186"/>
    <w:rsid w:val="00AD4EC8"/>
    <w:rsid w:val="00AE1682"/>
    <w:rsid w:val="00AE1830"/>
    <w:rsid w:val="00AE4E1B"/>
    <w:rsid w:val="00AF3075"/>
    <w:rsid w:val="00B02EF4"/>
    <w:rsid w:val="00B04297"/>
    <w:rsid w:val="00B064F9"/>
    <w:rsid w:val="00B12BB0"/>
    <w:rsid w:val="00B141E3"/>
    <w:rsid w:val="00B14F35"/>
    <w:rsid w:val="00B2016D"/>
    <w:rsid w:val="00B34E24"/>
    <w:rsid w:val="00B35D9A"/>
    <w:rsid w:val="00B36882"/>
    <w:rsid w:val="00B41D32"/>
    <w:rsid w:val="00B44AF3"/>
    <w:rsid w:val="00B4725D"/>
    <w:rsid w:val="00B473A4"/>
    <w:rsid w:val="00B47C57"/>
    <w:rsid w:val="00B50A34"/>
    <w:rsid w:val="00B50C8B"/>
    <w:rsid w:val="00B54C70"/>
    <w:rsid w:val="00B608FF"/>
    <w:rsid w:val="00B6356F"/>
    <w:rsid w:val="00B63B5A"/>
    <w:rsid w:val="00B64429"/>
    <w:rsid w:val="00B64C6E"/>
    <w:rsid w:val="00B66AF1"/>
    <w:rsid w:val="00B74500"/>
    <w:rsid w:val="00B77632"/>
    <w:rsid w:val="00B776E5"/>
    <w:rsid w:val="00B8164E"/>
    <w:rsid w:val="00B84369"/>
    <w:rsid w:val="00B8581A"/>
    <w:rsid w:val="00B91219"/>
    <w:rsid w:val="00B916DB"/>
    <w:rsid w:val="00B97D21"/>
    <w:rsid w:val="00BA3CF2"/>
    <w:rsid w:val="00BA4CBC"/>
    <w:rsid w:val="00BB3CDF"/>
    <w:rsid w:val="00BB3EE8"/>
    <w:rsid w:val="00BB60A0"/>
    <w:rsid w:val="00BB7A37"/>
    <w:rsid w:val="00BC03EA"/>
    <w:rsid w:val="00BC0C13"/>
    <w:rsid w:val="00BC0EF9"/>
    <w:rsid w:val="00BC22B6"/>
    <w:rsid w:val="00BC5FFE"/>
    <w:rsid w:val="00BC6475"/>
    <w:rsid w:val="00BD6210"/>
    <w:rsid w:val="00BE2381"/>
    <w:rsid w:val="00BE5654"/>
    <w:rsid w:val="00BE6103"/>
    <w:rsid w:val="00BF20E1"/>
    <w:rsid w:val="00BF43B8"/>
    <w:rsid w:val="00BF48E1"/>
    <w:rsid w:val="00BF6613"/>
    <w:rsid w:val="00C01242"/>
    <w:rsid w:val="00C024FF"/>
    <w:rsid w:val="00C0395C"/>
    <w:rsid w:val="00C03DEE"/>
    <w:rsid w:val="00C05D43"/>
    <w:rsid w:val="00C07953"/>
    <w:rsid w:val="00C16C40"/>
    <w:rsid w:val="00C20F9A"/>
    <w:rsid w:val="00C2684B"/>
    <w:rsid w:val="00C2744E"/>
    <w:rsid w:val="00C30513"/>
    <w:rsid w:val="00C30B69"/>
    <w:rsid w:val="00C3140F"/>
    <w:rsid w:val="00C33A6E"/>
    <w:rsid w:val="00C37A45"/>
    <w:rsid w:val="00C407E7"/>
    <w:rsid w:val="00C41255"/>
    <w:rsid w:val="00C4325E"/>
    <w:rsid w:val="00C437BE"/>
    <w:rsid w:val="00C4569A"/>
    <w:rsid w:val="00C5282B"/>
    <w:rsid w:val="00C52B47"/>
    <w:rsid w:val="00C54177"/>
    <w:rsid w:val="00C55C9D"/>
    <w:rsid w:val="00C6018F"/>
    <w:rsid w:val="00C609B1"/>
    <w:rsid w:val="00C60CA5"/>
    <w:rsid w:val="00C616C2"/>
    <w:rsid w:val="00C6250A"/>
    <w:rsid w:val="00C62D60"/>
    <w:rsid w:val="00C6584C"/>
    <w:rsid w:val="00C718F1"/>
    <w:rsid w:val="00C836B1"/>
    <w:rsid w:val="00C83AEB"/>
    <w:rsid w:val="00C85A2B"/>
    <w:rsid w:val="00C912CC"/>
    <w:rsid w:val="00C95190"/>
    <w:rsid w:val="00CA1995"/>
    <w:rsid w:val="00CA2F13"/>
    <w:rsid w:val="00CA5AE2"/>
    <w:rsid w:val="00CB29CE"/>
    <w:rsid w:val="00CB4A8F"/>
    <w:rsid w:val="00CB6D0D"/>
    <w:rsid w:val="00CC1598"/>
    <w:rsid w:val="00CC1CAA"/>
    <w:rsid w:val="00CD0C4D"/>
    <w:rsid w:val="00CD11EF"/>
    <w:rsid w:val="00CD4704"/>
    <w:rsid w:val="00CE021B"/>
    <w:rsid w:val="00CE0A42"/>
    <w:rsid w:val="00CE0BAD"/>
    <w:rsid w:val="00CE21E7"/>
    <w:rsid w:val="00CF050E"/>
    <w:rsid w:val="00CF42AE"/>
    <w:rsid w:val="00CF61CD"/>
    <w:rsid w:val="00CF73B5"/>
    <w:rsid w:val="00CF7CAD"/>
    <w:rsid w:val="00D02B31"/>
    <w:rsid w:val="00D02F51"/>
    <w:rsid w:val="00D03A27"/>
    <w:rsid w:val="00D03F92"/>
    <w:rsid w:val="00D04F15"/>
    <w:rsid w:val="00D12028"/>
    <w:rsid w:val="00D13628"/>
    <w:rsid w:val="00D15369"/>
    <w:rsid w:val="00D1794E"/>
    <w:rsid w:val="00D17C11"/>
    <w:rsid w:val="00D17D44"/>
    <w:rsid w:val="00D208D2"/>
    <w:rsid w:val="00D21D71"/>
    <w:rsid w:val="00D22402"/>
    <w:rsid w:val="00D234BF"/>
    <w:rsid w:val="00D251FC"/>
    <w:rsid w:val="00D26717"/>
    <w:rsid w:val="00D26C83"/>
    <w:rsid w:val="00D27EBF"/>
    <w:rsid w:val="00D344C6"/>
    <w:rsid w:val="00D3523C"/>
    <w:rsid w:val="00D37073"/>
    <w:rsid w:val="00D373A4"/>
    <w:rsid w:val="00D40047"/>
    <w:rsid w:val="00D41FB3"/>
    <w:rsid w:val="00D42E25"/>
    <w:rsid w:val="00D4393D"/>
    <w:rsid w:val="00D44FD2"/>
    <w:rsid w:val="00D4759B"/>
    <w:rsid w:val="00D51811"/>
    <w:rsid w:val="00D523F6"/>
    <w:rsid w:val="00D53C59"/>
    <w:rsid w:val="00D61F59"/>
    <w:rsid w:val="00D75624"/>
    <w:rsid w:val="00D76CC7"/>
    <w:rsid w:val="00D770D0"/>
    <w:rsid w:val="00D7778D"/>
    <w:rsid w:val="00D807AD"/>
    <w:rsid w:val="00D81132"/>
    <w:rsid w:val="00D81861"/>
    <w:rsid w:val="00D8360E"/>
    <w:rsid w:val="00D83F4A"/>
    <w:rsid w:val="00D84B8C"/>
    <w:rsid w:val="00D86017"/>
    <w:rsid w:val="00D86C9A"/>
    <w:rsid w:val="00D8719C"/>
    <w:rsid w:val="00D96402"/>
    <w:rsid w:val="00D9688E"/>
    <w:rsid w:val="00DA2CE3"/>
    <w:rsid w:val="00DA3DF1"/>
    <w:rsid w:val="00DA70B7"/>
    <w:rsid w:val="00DB1918"/>
    <w:rsid w:val="00DB452C"/>
    <w:rsid w:val="00DB6E06"/>
    <w:rsid w:val="00DB793A"/>
    <w:rsid w:val="00DB7B61"/>
    <w:rsid w:val="00DC0602"/>
    <w:rsid w:val="00DC188C"/>
    <w:rsid w:val="00DC6A26"/>
    <w:rsid w:val="00DD13F7"/>
    <w:rsid w:val="00DE07F8"/>
    <w:rsid w:val="00DE2034"/>
    <w:rsid w:val="00DE216E"/>
    <w:rsid w:val="00DF2A1C"/>
    <w:rsid w:val="00DF3327"/>
    <w:rsid w:val="00DF7F8D"/>
    <w:rsid w:val="00E0100D"/>
    <w:rsid w:val="00E0547B"/>
    <w:rsid w:val="00E07B58"/>
    <w:rsid w:val="00E103B5"/>
    <w:rsid w:val="00E15334"/>
    <w:rsid w:val="00E16CC4"/>
    <w:rsid w:val="00E16E29"/>
    <w:rsid w:val="00E20677"/>
    <w:rsid w:val="00E218FE"/>
    <w:rsid w:val="00E2581C"/>
    <w:rsid w:val="00E265BA"/>
    <w:rsid w:val="00E31915"/>
    <w:rsid w:val="00E32038"/>
    <w:rsid w:val="00E3725A"/>
    <w:rsid w:val="00E4231F"/>
    <w:rsid w:val="00E43541"/>
    <w:rsid w:val="00E44489"/>
    <w:rsid w:val="00E45748"/>
    <w:rsid w:val="00E45C45"/>
    <w:rsid w:val="00E4685A"/>
    <w:rsid w:val="00E502DF"/>
    <w:rsid w:val="00E523D6"/>
    <w:rsid w:val="00E5418E"/>
    <w:rsid w:val="00E552C1"/>
    <w:rsid w:val="00E55834"/>
    <w:rsid w:val="00E56B92"/>
    <w:rsid w:val="00E574F6"/>
    <w:rsid w:val="00E62E35"/>
    <w:rsid w:val="00E634B9"/>
    <w:rsid w:val="00E67375"/>
    <w:rsid w:val="00E71842"/>
    <w:rsid w:val="00E71885"/>
    <w:rsid w:val="00E72067"/>
    <w:rsid w:val="00E73EBA"/>
    <w:rsid w:val="00E742ED"/>
    <w:rsid w:val="00E76C40"/>
    <w:rsid w:val="00E774D5"/>
    <w:rsid w:val="00E77EB9"/>
    <w:rsid w:val="00E84E74"/>
    <w:rsid w:val="00E94CEF"/>
    <w:rsid w:val="00E97E8E"/>
    <w:rsid w:val="00EA1632"/>
    <w:rsid w:val="00EA1C14"/>
    <w:rsid w:val="00EA329E"/>
    <w:rsid w:val="00EA3392"/>
    <w:rsid w:val="00EA524A"/>
    <w:rsid w:val="00EA76AF"/>
    <w:rsid w:val="00EA7B68"/>
    <w:rsid w:val="00EA7D82"/>
    <w:rsid w:val="00EB3FCC"/>
    <w:rsid w:val="00EC2051"/>
    <w:rsid w:val="00EC2486"/>
    <w:rsid w:val="00EC4C8E"/>
    <w:rsid w:val="00ED667B"/>
    <w:rsid w:val="00ED66BB"/>
    <w:rsid w:val="00ED7544"/>
    <w:rsid w:val="00EE229B"/>
    <w:rsid w:val="00EE2D56"/>
    <w:rsid w:val="00EE41D1"/>
    <w:rsid w:val="00EE65E2"/>
    <w:rsid w:val="00EE7B07"/>
    <w:rsid w:val="00EF1A03"/>
    <w:rsid w:val="00EF4F00"/>
    <w:rsid w:val="00EF5F14"/>
    <w:rsid w:val="00EF6A02"/>
    <w:rsid w:val="00F0173A"/>
    <w:rsid w:val="00F04149"/>
    <w:rsid w:val="00F0425F"/>
    <w:rsid w:val="00F05B02"/>
    <w:rsid w:val="00F07C95"/>
    <w:rsid w:val="00F1137F"/>
    <w:rsid w:val="00F12F8C"/>
    <w:rsid w:val="00F16476"/>
    <w:rsid w:val="00F175D0"/>
    <w:rsid w:val="00F231C3"/>
    <w:rsid w:val="00F2459D"/>
    <w:rsid w:val="00F3091E"/>
    <w:rsid w:val="00F31339"/>
    <w:rsid w:val="00F31931"/>
    <w:rsid w:val="00F3612F"/>
    <w:rsid w:val="00F36366"/>
    <w:rsid w:val="00F36C0F"/>
    <w:rsid w:val="00F36D6E"/>
    <w:rsid w:val="00F459BC"/>
    <w:rsid w:val="00F46176"/>
    <w:rsid w:val="00F51767"/>
    <w:rsid w:val="00F5214F"/>
    <w:rsid w:val="00F5318D"/>
    <w:rsid w:val="00F544B3"/>
    <w:rsid w:val="00F60858"/>
    <w:rsid w:val="00F61826"/>
    <w:rsid w:val="00F63542"/>
    <w:rsid w:val="00F6460A"/>
    <w:rsid w:val="00F64CA2"/>
    <w:rsid w:val="00F65FA9"/>
    <w:rsid w:val="00F6646D"/>
    <w:rsid w:val="00F66700"/>
    <w:rsid w:val="00F83D73"/>
    <w:rsid w:val="00F87A59"/>
    <w:rsid w:val="00F913F8"/>
    <w:rsid w:val="00F91D71"/>
    <w:rsid w:val="00F925C5"/>
    <w:rsid w:val="00F9485B"/>
    <w:rsid w:val="00F94F5F"/>
    <w:rsid w:val="00F971B8"/>
    <w:rsid w:val="00FA0049"/>
    <w:rsid w:val="00FA04EB"/>
    <w:rsid w:val="00FB52D5"/>
    <w:rsid w:val="00FB6F53"/>
    <w:rsid w:val="00FB7EA7"/>
    <w:rsid w:val="00FC0B6D"/>
    <w:rsid w:val="00FC67F4"/>
    <w:rsid w:val="00FD3626"/>
    <w:rsid w:val="00FD4226"/>
    <w:rsid w:val="00FD543D"/>
    <w:rsid w:val="00FD595A"/>
    <w:rsid w:val="00FD736D"/>
    <w:rsid w:val="00FE2291"/>
    <w:rsid w:val="00FE66E9"/>
    <w:rsid w:val="00FF051D"/>
    <w:rsid w:val="00FF18CC"/>
    <w:rsid w:val="00FF352A"/>
    <w:rsid w:val="00FF7E6C"/>
    <w:rsid w:val="42BF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E3E14E7"/>
  <w15:chartTrackingRefBased/>
  <w15:docId w15:val="{095E69C0-B93E-4EF4-A83B-AA3631C4E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Subtitle"/>
    <w:next w:val="Normal"/>
    <w:link w:val="Heading1Char"/>
    <w:uiPriority w:val="9"/>
    <w:qFormat/>
    <w:rsid w:val="00965A7A"/>
    <w:pPr>
      <w:outlineLvl w:val="0"/>
    </w:p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965A7A"/>
    <w:pPr>
      <w:numPr>
        <w:numId w:val="8"/>
      </w:numPr>
      <w:outlineLvl w:val="1"/>
    </w:p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965A7A"/>
    <w:pPr>
      <w:numPr>
        <w:ilvl w:val="1"/>
      </w:numPr>
      <w:outlineLvl w:val="2"/>
    </w:p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C44A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913F8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913F8"/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65A7A"/>
    <w:rPr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57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73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E573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aliases w:val="Dot pt,F5 List Paragraph,Colorful List - Accent 11,No Spacing1,List Paragraph Char Char Char,Indicator Text,Numbered Para 1,Bullet 1,Bullet Points,MAIN CONTENT,List Paragraph12,List Paragraph2,Normal numbered,OBC Bullet,L"/>
    <w:basedOn w:val="Normal"/>
    <w:link w:val="ListParagraphChar"/>
    <w:uiPriority w:val="1"/>
    <w:qFormat/>
    <w:rsid w:val="006E5732"/>
    <w:pPr>
      <w:ind w:left="720"/>
      <w:contextualSpacing/>
    </w:pPr>
  </w:style>
  <w:style w:type="character" w:customStyle="1" w:styleId="ListParagraphChar">
    <w:name w:val="List Paragraph Char"/>
    <w:aliases w:val="Dot pt Char,F5 List Paragraph Char,Colorful List - Accent 11 Char,No Spacing1 Char,List Paragraph Char Char Char Char,Indicator Text Char,Numbered Para 1 Char,Bullet 1 Char,Bullet Points Char,MAIN CONTENT Char,List Paragraph12 Char"/>
    <w:link w:val="ListParagraph"/>
    <w:uiPriority w:val="1"/>
    <w:locked/>
    <w:rsid w:val="006E5732"/>
  </w:style>
  <w:style w:type="character" w:styleId="CommentReference">
    <w:name w:val="annotation reference"/>
    <w:basedOn w:val="DefaultParagraphFont"/>
    <w:uiPriority w:val="99"/>
    <w:semiHidden/>
    <w:unhideWhenUsed/>
    <w:rsid w:val="00B66A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6A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6A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6A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6AF1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DC18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lang w:eastAsia="en-GB"/>
    </w:rPr>
  </w:style>
  <w:style w:type="character" w:customStyle="1" w:styleId="BodyTextChar">
    <w:name w:val="Body Text Char"/>
    <w:basedOn w:val="DefaultParagraphFont"/>
    <w:link w:val="BodyText"/>
    <w:uiPriority w:val="99"/>
    <w:rsid w:val="00DC188C"/>
    <w:rPr>
      <w:rFonts w:ascii="Arial" w:eastAsiaTheme="minorEastAsia" w:hAnsi="Arial" w:cs="Arial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776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776E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776E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23E6C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65A7A"/>
    <w:rPr>
      <w:rFonts w:eastAsiaTheme="majorEastAsia" w:cstheme="minorHAnsi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44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C44A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oSpacing">
    <w:name w:val="No Spacing"/>
    <w:uiPriority w:val="1"/>
    <w:qFormat/>
    <w:rsid w:val="009175A0"/>
    <w:pPr>
      <w:spacing w:after="0" w:line="240" w:lineRule="auto"/>
    </w:pPr>
  </w:style>
  <w:style w:type="paragraph" w:styleId="Subtitle">
    <w:name w:val="Subtitle"/>
    <w:basedOn w:val="Normal"/>
    <w:next w:val="Normal"/>
    <w:link w:val="SubtitleChar"/>
    <w:uiPriority w:val="11"/>
    <w:qFormat/>
    <w:rsid w:val="0010599D"/>
    <w:rPr>
      <w:b/>
      <w:bC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0599D"/>
    <w:rPr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A931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31DE"/>
  </w:style>
  <w:style w:type="paragraph" w:styleId="Footer">
    <w:name w:val="footer"/>
    <w:basedOn w:val="Normal"/>
    <w:link w:val="FooterChar"/>
    <w:uiPriority w:val="99"/>
    <w:unhideWhenUsed/>
    <w:rsid w:val="00A931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31DE"/>
  </w:style>
  <w:style w:type="character" w:styleId="FollowedHyperlink">
    <w:name w:val="FollowedHyperlink"/>
    <w:basedOn w:val="DefaultParagraphFont"/>
    <w:uiPriority w:val="99"/>
    <w:semiHidden/>
    <w:unhideWhenUsed/>
    <w:rsid w:val="00A931DE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1A7A3C"/>
    <w:rPr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D15369"/>
    <w:pPr>
      <w:outlineLvl w:val="9"/>
    </w:pPr>
    <w:rPr>
      <w:rFonts w:asciiTheme="majorHAnsi" w:hAnsiTheme="majorHAnsi" w:cstheme="majorBidi"/>
      <w:b w:val="0"/>
      <w:bCs w:val="0"/>
      <w:color w:val="2F5496" w:themeColor="accent1" w:themeShade="BF"/>
      <w:sz w:val="32"/>
      <w:szCs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D15369"/>
    <w:pPr>
      <w:spacing w:after="100"/>
      <w:ind w:left="220"/>
    </w:pPr>
    <w:rPr>
      <w:rFonts w:eastAsiaTheme="minorEastAsia" w:cs="Times New Roman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D15369"/>
    <w:pPr>
      <w:spacing w:after="100"/>
    </w:pPr>
    <w:rPr>
      <w:rFonts w:eastAsiaTheme="minorEastAsia" w:cs="Times New Roman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D15369"/>
    <w:pPr>
      <w:spacing w:after="100"/>
      <w:ind w:left="440"/>
    </w:pPr>
    <w:rPr>
      <w:rFonts w:eastAsiaTheme="minorEastAsia" w:cs="Times New Roman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965A7A"/>
    <w:rPr>
      <w:rFonts w:eastAsiaTheme="majorEastAsia" w:cstheme="minorHAnsi"/>
      <w:b/>
      <w:bCs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441E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811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97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7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62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30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99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92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85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454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497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022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853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1460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7477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4862574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5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2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2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37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0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542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9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77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09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11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6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473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471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808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4942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992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4079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9767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1957596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dd.ac.uk/policies/student-related-policies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6B039B5BF303439D028EC21DBCC5EA" ma:contentTypeVersion="12" ma:contentTypeDescription="Create a new document." ma:contentTypeScope="" ma:versionID="c60009aca83dc62e8157a667dff4e419">
  <xsd:schema xmlns:xsd="http://www.w3.org/2001/XMLSchema" xmlns:xs="http://www.w3.org/2001/XMLSchema" xmlns:p="http://schemas.microsoft.com/office/2006/metadata/properties" xmlns:ns2="7f9e6a74-c83c-42b8-934c-e4649491a242" xmlns:ns3="99f2d871-0d68-4b0a-b2e5-5db7fa1a39a2" targetNamespace="http://schemas.microsoft.com/office/2006/metadata/properties" ma:root="true" ma:fieldsID="4b1020f805bb25e38801b56424547f47" ns2:_="" ns3:_="">
    <xsd:import namespace="7f9e6a74-c83c-42b8-934c-e4649491a242"/>
    <xsd:import namespace="99f2d871-0d68-4b0a-b2e5-5db7fa1a39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9e6a74-c83c-42b8-934c-e4649491a2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f2d871-0d68-4b0a-b2e5-5db7fa1a39a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2F1A94-D216-45CD-9860-14CDD9E6DA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9e6a74-c83c-42b8-934c-e4649491a242"/>
    <ds:schemaRef ds:uri="99f2d871-0d68-4b0a-b2e5-5db7fa1a39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B65283-2DE5-4207-AF5B-1D8DDC384B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A8AD4C-8E23-4C03-91C1-76011EE093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6F639EF-A831-4E49-927C-EEE9612AD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Links>
    <vt:vector size="180" baseType="variant">
      <vt:variant>
        <vt:i4>6291581</vt:i4>
      </vt:variant>
      <vt:variant>
        <vt:i4>138</vt:i4>
      </vt:variant>
      <vt:variant>
        <vt:i4>0</vt:i4>
      </vt:variant>
      <vt:variant>
        <vt:i4>5</vt:i4>
      </vt:variant>
      <vt:variant>
        <vt:lpwstr>https://kirovacademydc.org/</vt:lpwstr>
      </vt:variant>
      <vt:variant>
        <vt:lpwstr/>
      </vt:variant>
      <vt:variant>
        <vt:i4>2555962</vt:i4>
      </vt:variant>
      <vt:variant>
        <vt:i4>135</vt:i4>
      </vt:variant>
      <vt:variant>
        <vt:i4>0</vt:i4>
      </vt:variant>
      <vt:variant>
        <vt:i4>5</vt:i4>
      </vt:variant>
      <vt:variant>
        <vt:lpwstr>https://www.balletmet.org/</vt:lpwstr>
      </vt:variant>
      <vt:variant>
        <vt:lpwstr/>
      </vt:variant>
      <vt:variant>
        <vt:i4>1048630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_Toc30675969</vt:lpwstr>
      </vt:variant>
      <vt:variant>
        <vt:i4>1114166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_Toc30675968</vt:lpwstr>
      </vt:variant>
      <vt:variant>
        <vt:i4>1966134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_Toc30675967</vt:lpwstr>
      </vt:variant>
      <vt:variant>
        <vt:i4>2031670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_Toc30675966</vt:lpwstr>
      </vt:variant>
      <vt:variant>
        <vt:i4>1835062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_Toc30675965</vt:lpwstr>
      </vt:variant>
      <vt:variant>
        <vt:i4>1900598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_Toc30675964</vt:lpwstr>
      </vt:variant>
      <vt:variant>
        <vt:i4>1703990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_Toc30675963</vt:lpwstr>
      </vt:variant>
      <vt:variant>
        <vt:i4>1769526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_Toc30675962</vt:lpwstr>
      </vt:variant>
      <vt:variant>
        <vt:i4>1572918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_Toc30675961</vt:lpwstr>
      </vt:variant>
      <vt:variant>
        <vt:i4>1638454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_Toc30675960</vt:lpwstr>
      </vt:variant>
      <vt:variant>
        <vt:i4>1048629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_Toc30675959</vt:lpwstr>
      </vt:variant>
      <vt:variant>
        <vt:i4>1966133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_Toc30675957</vt:lpwstr>
      </vt:variant>
      <vt:variant>
        <vt:i4>2031669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_Toc30675956</vt:lpwstr>
      </vt:variant>
      <vt:variant>
        <vt:i4>1835061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_Toc30675955</vt:lpwstr>
      </vt:variant>
      <vt:variant>
        <vt:i4>1900597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_Toc30675954</vt:lpwstr>
      </vt:variant>
      <vt:variant>
        <vt:i4>1703989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_Toc30675953</vt:lpwstr>
      </vt:variant>
      <vt:variant>
        <vt:i4>1769525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_Toc30675952</vt:lpwstr>
      </vt:variant>
      <vt:variant>
        <vt:i4>1114162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_Toc30675928</vt:lpwstr>
      </vt:variant>
      <vt:variant>
        <vt:i4>1966130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_Toc30675927</vt:lpwstr>
      </vt:variant>
      <vt:variant>
        <vt:i4>2031666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_Toc30675926</vt:lpwstr>
      </vt:variant>
      <vt:variant>
        <vt:i4>1835058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_Toc30675925</vt:lpwstr>
      </vt:variant>
      <vt:variant>
        <vt:i4>1900594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_Toc30675924</vt:lpwstr>
      </vt:variant>
      <vt:variant>
        <vt:i4>7602287</vt:i4>
      </vt:variant>
      <vt:variant>
        <vt:i4>6</vt:i4>
      </vt:variant>
      <vt:variant>
        <vt:i4>0</vt:i4>
      </vt:variant>
      <vt:variant>
        <vt:i4>5</vt:i4>
      </vt:variant>
      <vt:variant>
        <vt:lpwstr>https://www.pointemagazine.com/nonbinary-ballet-dancers-2625118186.html</vt:lpwstr>
      </vt:variant>
      <vt:variant>
        <vt:lpwstr/>
      </vt:variant>
      <vt:variant>
        <vt:i4>3014782</vt:i4>
      </vt:variant>
      <vt:variant>
        <vt:i4>3</vt:i4>
      </vt:variant>
      <vt:variant>
        <vt:i4>0</vt:i4>
      </vt:variant>
      <vt:variant>
        <vt:i4>5</vt:i4>
      </vt:variant>
      <vt:variant>
        <vt:lpwstr>https://www.dazeddigital.com/life-culture/article/40706/1/ballet-gender-binary-genderqueer-transgender-dancers-chase-johnsey-interview</vt:lpwstr>
      </vt:variant>
      <vt:variant>
        <vt:lpwstr/>
      </vt:variant>
      <vt:variant>
        <vt:i4>3997737</vt:i4>
      </vt:variant>
      <vt:variant>
        <vt:i4>0</vt:i4>
      </vt:variant>
      <vt:variant>
        <vt:i4>0</vt:i4>
      </vt:variant>
      <vt:variant>
        <vt:i4>5</vt:i4>
      </vt:variant>
      <vt:variant>
        <vt:lpwstr>https://www.stonewall.org.uk/help-advice/glossary-terms</vt:lpwstr>
      </vt:variant>
      <vt:variant>
        <vt:lpwstr/>
      </vt:variant>
      <vt:variant>
        <vt:i4>4784238</vt:i4>
      </vt:variant>
      <vt:variant>
        <vt:i4>6</vt:i4>
      </vt:variant>
      <vt:variant>
        <vt:i4>0</vt:i4>
      </vt:variant>
      <vt:variant>
        <vt:i4>5</vt:i4>
      </vt:variant>
      <vt:variant>
        <vt:lpwstr>https://www.stonewall.org.uk/system/files/cymru_introduction_to_supporting_lgbt_young_people_english.pdf</vt:lpwstr>
      </vt:variant>
      <vt:variant>
        <vt:lpwstr/>
      </vt:variant>
      <vt:variant>
        <vt:i4>6750217</vt:i4>
      </vt:variant>
      <vt:variant>
        <vt:i4>3</vt:i4>
      </vt:variant>
      <vt:variant>
        <vt:i4>0</vt:i4>
      </vt:variant>
      <vt:variant>
        <vt:i4>5</vt:i4>
      </vt:variant>
      <vt:variant>
        <vt:lpwstr>https://www.city.ac.uk/__data/assets/pdf_file/0020/350633/Item-15-Transgender-Policy-Guidance-and-Appendices.pdf</vt:lpwstr>
      </vt:variant>
      <vt:variant>
        <vt:lpwstr/>
      </vt:variant>
      <vt:variant>
        <vt:i4>3801202</vt:i4>
      </vt:variant>
      <vt:variant>
        <vt:i4>0</vt:i4>
      </vt:variant>
      <vt:variant>
        <vt:i4>0</vt:i4>
      </vt:variant>
      <vt:variant>
        <vt:i4>5</vt:i4>
      </vt:variant>
      <vt:variant>
        <vt:lpwstr>https://www.yorksj.ac.uk/equality/strategy-policies-and-guidance/policy-and-guidance/trans-inclusive-framework/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Baptista</dc:creator>
  <cp:keywords/>
  <dc:description/>
  <cp:lastModifiedBy>Vanessa Baptista</cp:lastModifiedBy>
  <cp:revision>4</cp:revision>
  <cp:lastPrinted>2020-10-22T08:50:00Z</cp:lastPrinted>
  <dcterms:created xsi:type="dcterms:W3CDTF">2020-10-23T08:44:00Z</dcterms:created>
  <dcterms:modified xsi:type="dcterms:W3CDTF">2020-10-23T08:56:00Z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0x010100766B039B5BF303439D028EC21DBCC5EA</vt:lpwstr>
  </property>
</Properties>
</file>